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B6" w:rsidRPr="007C400B" w:rsidRDefault="00B00AB6" w:rsidP="00852DE4">
      <w:pPr>
        <w:pStyle w:val="a7"/>
        <w:rPr>
          <w:sz w:val="24"/>
          <w:szCs w:val="24"/>
          <w:u w:val="single"/>
        </w:rPr>
      </w:pPr>
      <w:bookmarkStart w:id="0" w:name="_GoBack"/>
      <w:bookmarkEnd w:id="0"/>
      <w:r w:rsidRPr="007A74F0">
        <w:rPr>
          <w:sz w:val="24"/>
          <w:szCs w:val="24"/>
        </w:rPr>
        <w:t>ДОГОВОР №</w:t>
      </w:r>
      <w:r w:rsidR="003B6764">
        <w:rPr>
          <w:sz w:val="24"/>
          <w:szCs w:val="24"/>
        </w:rPr>
        <w:t xml:space="preserve"> </w:t>
      </w:r>
      <w:r w:rsidR="00053BDA" w:rsidRPr="00053BDA">
        <w:rPr>
          <w:sz w:val="24"/>
          <w:szCs w:val="24"/>
          <w:highlight w:val="yellow"/>
        </w:rPr>
        <w:t>__________</w:t>
      </w:r>
    </w:p>
    <w:p w:rsidR="00B00AB6" w:rsidRPr="007A74F0" w:rsidRDefault="00053BDA" w:rsidP="00852DE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образовательных</w:t>
      </w:r>
      <w:r w:rsidR="00B00AB6" w:rsidRPr="007A74F0">
        <w:rPr>
          <w:b/>
          <w:sz w:val="24"/>
          <w:szCs w:val="24"/>
        </w:rPr>
        <w:t xml:space="preserve"> услуг</w:t>
      </w:r>
    </w:p>
    <w:p w:rsidR="00B00AB6" w:rsidRPr="007A74F0" w:rsidRDefault="00B00AB6" w:rsidP="00852DE4">
      <w:pPr>
        <w:ind w:firstLine="0"/>
        <w:jc w:val="center"/>
        <w:rPr>
          <w:b/>
          <w:sz w:val="24"/>
          <w:szCs w:val="24"/>
        </w:rPr>
      </w:pPr>
    </w:p>
    <w:p w:rsidR="00B00AB6" w:rsidRPr="007A74F0" w:rsidRDefault="00B00AB6" w:rsidP="00053BDA">
      <w:pPr>
        <w:tabs>
          <w:tab w:val="right" w:pos="9360"/>
        </w:tabs>
        <w:ind w:firstLine="0"/>
        <w:jc w:val="center"/>
        <w:rPr>
          <w:sz w:val="24"/>
          <w:szCs w:val="24"/>
        </w:rPr>
      </w:pPr>
      <w:r w:rsidRPr="007A74F0">
        <w:rPr>
          <w:sz w:val="24"/>
          <w:szCs w:val="24"/>
        </w:rPr>
        <w:t>г. Самара</w:t>
      </w:r>
      <w:r w:rsidRPr="007A74F0">
        <w:rPr>
          <w:sz w:val="24"/>
          <w:szCs w:val="24"/>
        </w:rPr>
        <w:tab/>
      </w:r>
      <w:r w:rsidRPr="00053BDA">
        <w:rPr>
          <w:sz w:val="24"/>
          <w:szCs w:val="24"/>
          <w:highlight w:val="yellow"/>
        </w:rPr>
        <w:t>«</w:t>
      </w:r>
      <w:r w:rsidR="00053BDA" w:rsidRPr="00053BDA">
        <w:rPr>
          <w:sz w:val="24"/>
          <w:szCs w:val="24"/>
          <w:highlight w:val="yellow"/>
        </w:rPr>
        <w:t>______</w:t>
      </w:r>
      <w:r w:rsidRPr="00053BDA">
        <w:rPr>
          <w:sz w:val="24"/>
          <w:szCs w:val="24"/>
          <w:highlight w:val="yellow"/>
        </w:rPr>
        <w:t xml:space="preserve">» </w:t>
      </w:r>
      <w:r w:rsidR="00053BDA" w:rsidRPr="00053BDA">
        <w:rPr>
          <w:sz w:val="24"/>
          <w:szCs w:val="24"/>
          <w:highlight w:val="yellow"/>
        </w:rPr>
        <w:t>_______________</w:t>
      </w:r>
      <w:r w:rsidR="001F2314" w:rsidRPr="00053BDA">
        <w:rPr>
          <w:sz w:val="24"/>
          <w:szCs w:val="24"/>
          <w:highlight w:val="yellow"/>
        </w:rPr>
        <w:t xml:space="preserve"> </w:t>
      </w:r>
      <w:r w:rsidR="00B12D70">
        <w:rPr>
          <w:sz w:val="24"/>
          <w:szCs w:val="24"/>
          <w:highlight w:val="yellow"/>
        </w:rPr>
        <w:t>202</w:t>
      </w:r>
      <w:r w:rsidR="008F5948">
        <w:rPr>
          <w:sz w:val="24"/>
          <w:szCs w:val="24"/>
          <w:highlight w:val="yellow"/>
        </w:rPr>
        <w:t>2</w:t>
      </w:r>
      <w:r w:rsidRPr="00053BDA">
        <w:rPr>
          <w:sz w:val="24"/>
          <w:szCs w:val="24"/>
          <w:highlight w:val="yellow"/>
        </w:rPr>
        <w:t xml:space="preserve"> г</w:t>
      </w:r>
      <w:r w:rsidRPr="007A74F0">
        <w:rPr>
          <w:sz w:val="24"/>
          <w:szCs w:val="24"/>
        </w:rPr>
        <w:t>.</w:t>
      </w:r>
    </w:p>
    <w:p w:rsidR="00B00AB6" w:rsidRPr="007A74F0" w:rsidRDefault="00B00AB6" w:rsidP="00852DE4">
      <w:pPr>
        <w:ind w:firstLine="0"/>
        <w:jc w:val="center"/>
        <w:rPr>
          <w:sz w:val="24"/>
          <w:szCs w:val="24"/>
        </w:rPr>
      </w:pPr>
    </w:p>
    <w:p w:rsidR="00B00AB6" w:rsidRPr="007A74F0" w:rsidRDefault="00053BDA" w:rsidP="007665F8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Частное учреждение дополнительного профессионального образования </w:t>
      </w:r>
      <w:r w:rsidR="00B00AB6" w:rsidRPr="007A74F0">
        <w:rPr>
          <w:b/>
          <w:sz w:val="24"/>
          <w:szCs w:val="24"/>
        </w:rPr>
        <w:t>«Институт промышленной автоматизации»</w:t>
      </w:r>
      <w:r w:rsidR="00903FA6">
        <w:rPr>
          <w:b/>
          <w:sz w:val="24"/>
          <w:szCs w:val="24"/>
        </w:rPr>
        <w:t xml:space="preserve"> (</w:t>
      </w:r>
      <w:r w:rsidR="00903FA6" w:rsidRPr="007A74F0">
        <w:rPr>
          <w:sz w:val="24"/>
          <w:szCs w:val="24"/>
        </w:rPr>
        <w:t>лицензия №</w:t>
      </w:r>
      <w:r w:rsidR="00903FA6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7161</w:t>
      </w:r>
      <w:r w:rsidR="00903FA6" w:rsidRPr="007A74F0">
        <w:rPr>
          <w:sz w:val="24"/>
          <w:szCs w:val="24"/>
        </w:rPr>
        <w:t xml:space="preserve">, от </w:t>
      </w:r>
      <w:r w:rsidR="00FA2646">
        <w:rPr>
          <w:sz w:val="24"/>
          <w:szCs w:val="24"/>
        </w:rPr>
        <w:t>20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сентяб</w:t>
      </w:r>
      <w:r w:rsidR="00903FA6">
        <w:rPr>
          <w:sz w:val="24"/>
          <w:szCs w:val="24"/>
        </w:rPr>
        <w:t>ря</w:t>
      </w:r>
      <w:r w:rsidR="00903FA6" w:rsidRPr="007A74F0">
        <w:rPr>
          <w:sz w:val="24"/>
          <w:szCs w:val="24"/>
        </w:rPr>
        <w:t xml:space="preserve"> </w:t>
      </w:r>
      <w:r w:rsidR="00FA2646">
        <w:rPr>
          <w:sz w:val="24"/>
          <w:szCs w:val="24"/>
        </w:rPr>
        <w:t>2017</w:t>
      </w:r>
      <w:r w:rsidR="00903FA6" w:rsidRPr="007A74F0">
        <w:rPr>
          <w:sz w:val="24"/>
          <w:szCs w:val="24"/>
        </w:rPr>
        <w:t xml:space="preserve"> года, выдана Министерством образования и науки Самарской области</w:t>
      </w:r>
      <w:r w:rsidR="00903FA6">
        <w:rPr>
          <w:sz w:val="24"/>
          <w:szCs w:val="24"/>
        </w:rPr>
        <w:t>)</w:t>
      </w:r>
      <w:r w:rsidR="00B00AB6" w:rsidRPr="007A74F0">
        <w:rPr>
          <w:sz w:val="24"/>
          <w:szCs w:val="24"/>
        </w:rPr>
        <w:t xml:space="preserve"> именуемое в дальнейшем</w:t>
      </w:r>
      <w:r w:rsidR="00B00AB6" w:rsidRPr="007A74F0">
        <w:rPr>
          <w:b/>
          <w:sz w:val="24"/>
          <w:szCs w:val="24"/>
        </w:rPr>
        <w:t xml:space="preserve"> «Исполнитель»,</w:t>
      </w:r>
      <w:r w:rsidR="00267FD0">
        <w:rPr>
          <w:sz w:val="24"/>
          <w:szCs w:val="24"/>
        </w:rPr>
        <w:t xml:space="preserve"> в лице директора Илларионова Анатолия </w:t>
      </w:r>
      <w:r w:rsidR="00B00AB6" w:rsidRPr="007A74F0">
        <w:rPr>
          <w:sz w:val="24"/>
          <w:szCs w:val="24"/>
        </w:rPr>
        <w:t>В</w:t>
      </w:r>
      <w:r w:rsidR="00267FD0">
        <w:rPr>
          <w:sz w:val="24"/>
          <w:szCs w:val="24"/>
        </w:rPr>
        <w:t>асильевича</w:t>
      </w:r>
      <w:r w:rsidR="00B00AB6" w:rsidRPr="007A74F0">
        <w:rPr>
          <w:sz w:val="24"/>
          <w:szCs w:val="24"/>
        </w:rPr>
        <w:t>, де</w:t>
      </w:r>
      <w:r w:rsidR="00903FA6">
        <w:rPr>
          <w:sz w:val="24"/>
          <w:szCs w:val="24"/>
        </w:rPr>
        <w:t>йствующего на основании Устава</w:t>
      </w:r>
      <w:r w:rsidR="00B00AB6" w:rsidRPr="007A74F0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="00B30EA2" w:rsidRPr="00053BDA">
        <w:rPr>
          <w:b/>
          <w:sz w:val="24"/>
          <w:szCs w:val="24"/>
          <w:highlight w:val="yellow"/>
        </w:rPr>
        <w:t>____________________________</w:t>
      </w:r>
      <w:r w:rsidR="00B00AB6" w:rsidRPr="00B86C1C">
        <w:rPr>
          <w:b/>
          <w:sz w:val="24"/>
          <w:szCs w:val="24"/>
        </w:rPr>
        <w:t>,</w:t>
      </w:r>
      <w:r w:rsidR="00B00AB6" w:rsidRPr="007A74F0">
        <w:rPr>
          <w:sz w:val="24"/>
          <w:szCs w:val="24"/>
        </w:rPr>
        <w:t xml:space="preserve"> </w:t>
      </w:r>
      <w:r w:rsidR="007523CF">
        <w:rPr>
          <w:sz w:val="24"/>
          <w:szCs w:val="24"/>
        </w:rPr>
        <w:t xml:space="preserve">паспорт </w:t>
      </w:r>
      <w:r w:rsidR="00BA4AD8">
        <w:rPr>
          <w:sz w:val="24"/>
          <w:szCs w:val="24"/>
        </w:rPr>
        <w:t>серия</w:t>
      </w:r>
      <w:r w:rsidR="002A7DDE">
        <w:rPr>
          <w:sz w:val="24"/>
          <w:szCs w:val="24"/>
        </w:rPr>
        <w:t>_</w:t>
      </w:r>
      <w:r w:rsidR="002A7DDE" w:rsidRPr="002A7DDE">
        <w:rPr>
          <w:sz w:val="24"/>
          <w:szCs w:val="24"/>
          <w:highlight w:val="yellow"/>
        </w:rPr>
        <w:t>_______________________</w:t>
      </w:r>
      <w:r w:rsidR="00BA4AD8">
        <w:rPr>
          <w:sz w:val="24"/>
          <w:szCs w:val="24"/>
        </w:rPr>
        <w:t>,</w:t>
      </w:r>
      <w:r w:rsidR="007523CF">
        <w:rPr>
          <w:sz w:val="24"/>
          <w:szCs w:val="24"/>
        </w:rPr>
        <w:t xml:space="preserve"> именуемый</w:t>
      </w:r>
      <w:r w:rsidR="00B00AB6" w:rsidRPr="007A74F0">
        <w:rPr>
          <w:sz w:val="24"/>
          <w:szCs w:val="24"/>
        </w:rPr>
        <w:t xml:space="preserve"> в дальнейшем </w:t>
      </w:r>
      <w:r w:rsidR="00B00AB6" w:rsidRPr="007A74F0">
        <w:rPr>
          <w:b/>
          <w:sz w:val="24"/>
          <w:szCs w:val="24"/>
        </w:rPr>
        <w:t>«Заказчик»</w:t>
      </w:r>
      <w:r w:rsidR="00B00AB6" w:rsidRPr="007A74F0">
        <w:rPr>
          <w:sz w:val="24"/>
          <w:szCs w:val="24"/>
        </w:rPr>
        <w:t>, с другой стороны, заключили настоящий договор о нижеследующем:</w:t>
      </w:r>
    </w:p>
    <w:p w:rsidR="009B57A2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sz w:val="24"/>
          <w:szCs w:val="24"/>
        </w:rPr>
      </w:pPr>
      <w:r w:rsidRPr="007A74F0">
        <w:rPr>
          <w:b/>
          <w:sz w:val="24"/>
          <w:szCs w:val="24"/>
        </w:rPr>
        <w:t>ПРЕДМЕТ ДОГОВОРА</w:t>
      </w:r>
      <w:r w:rsidR="009B57A2" w:rsidRPr="007A74F0">
        <w:rPr>
          <w:b/>
          <w:sz w:val="24"/>
          <w:szCs w:val="24"/>
        </w:rPr>
        <w:t>.</w:t>
      </w:r>
    </w:p>
    <w:p w:rsidR="0011137A" w:rsidRPr="002A7DDE" w:rsidRDefault="00BA4AD8" w:rsidP="008B0196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 xml:space="preserve">Исполнитель </w:t>
      </w:r>
      <w:r w:rsidR="002A7DDE" w:rsidRPr="002A7DDE">
        <w:rPr>
          <w:sz w:val="24"/>
          <w:szCs w:val="24"/>
        </w:rPr>
        <w:t>о</w:t>
      </w:r>
      <w:r w:rsidR="003379E0">
        <w:rPr>
          <w:sz w:val="24"/>
          <w:szCs w:val="24"/>
        </w:rPr>
        <w:t>бязуется о</w:t>
      </w:r>
      <w:r w:rsidR="002A7DDE" w:rsidRPr="002A7DDE">
        <w:rPr>
          <w:sz w:val="24"/>
          <w:szCs w:val="24"/>
        </w:rPr>
        <w:t xml:space="preserve">казать образовательные услуги повышения квалификации по программам дополнительного профессионального образования (ДПО) по направлению промышленной автоматизации (далее по тексту </w:t>
      </w:r>
      <w:r w:rsidR="008B0196">
        <w:rPr>
          <w:sz w:val="24"/>
          <w:szCs w:val="24"/>
        </w:rPr>
        <w:t>настоящего Договора – Обучение)</w:t>
      </w:r>
      <w:r w:rsidR="002A7DDE" w:rsidRPr="002A7DDE">
        <w:rPr>
          <w:sz w:val="24"/>
          <w:szCs w:val="24"/>
        </w:rPr>
        <w:t xml:space="preserve"> </w:t>
      </w:r>
      <w:r w:rsidR="008B0196">
        <w:rPr>
          <w:sz w:val="24"/>
          <w:szCs w:val="24"/>
        </w:rPr>
        <w:t>Заказчику</w:t>
      </w:r>
      <w:r w:rsidR="00C2246E">
        <w:rPr>
          <w:sz w:val="24"/>
          <w:szCs w:val="24"/>
        </w:rPr>
        <w:t xml:space="preserve"> (выступающ</w:t>
      </w:r>
      <w:r w:rsidR="003379E0">
        <w:rPr>
          <w:sz w:val="24"/>
          <w:szCs w:val="24"/>
        </w:rPr>
        <w:t>ему</w:t>
      </w:r>
      <w:r w:rsidR="00C2246E">
        <w:rPr>
          <w:sz w:val="24"/>
          <w:szCs w:val="24"/>
        </w:rPr>
        <w:t xml:space="preserve"> в учебном процессе </w:t>
      </w:r>
      <w:r w:rsidR="007665F8">
        <w:rPr>
          <w:sz w:val="24"/>
          <w:szCs w:val="24"/>
        </w:rPr>
        <w:t>Слушателем</w:t>
      </w:r>
      <w:r w:rsidR="00C2246E">
        <w:rPr>
          <w:sz w:val="24"/>
          <w:szCs w:val="24"/>
        </w:rPr>
        <w:t>)</w:t>
      </w:r>
      <w:r w:rsidR="002A7DDE" w:rsidRPr="002A7DDE">
        <w:rPr>
          <w:sz w:val="24"/>
          <w:szCs w:val="24"/>
        </w:rPr>
        <w:t>, а Заказчик обязуется оказанные услуги принять и оплатить.</w:t>
      </w:r>
    </w:p>
    <w:p w:rsidR="0011137A" w:rsidRPr="0011137A" w:rsidRDefault="0011137A" w:rsidP="00197E75">
      <w:pPr>
        <w:spacing w:line="360" w:lineRule="exact"/>
        <w:ind w:left="426" w:hanging="426"/>
        <w:rPr>
          <w:sz w:val="24"/>
          <w:szCs w:val="24"/>
        </w:rPr>
      </w:pPr>
    </w:p>
    <w:p w:rsidR="00E66FEA" w:rsidRPr="007A74F0" w:rsidRDefault="00E66FEA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897CAB">
        <w:rPr>
          <w:b/>
          <w:sz w:val="24"/>
          <w:szCs w:val="24"/>
        </w:rPr>
        <w:t>ПРОВЕДЕНИЯ ОБУЧЕНИЯ</w:t>
      </w:r>
      <w:r w:rsidRPr="007A74F0">
        <w:rPr>
          <w:b/>
          <w:sz w:val="24"/>
          <w:szCs w:val="24"/>
        </w:rPr>
        <w:t>.</w:t>
      </w:r>
    </w:p>
    <w:p w:rsidR="002A7DDE" w:rsidRPr="001B0CF7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1B0CF7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ДПО:</w:t>
      </w:r>
      <w:r w:rsidRPr="001B0CF7">
        <w:rPr>
          <w:sz w:val="24"/>
          <w:szCs w:val="24"/>
        </w:rPr>
        <w:t xml:space="preserve"> «</w:t>
      </w:r>
      <w:r w:rsidRPr="00A064AD">
        <w:rPr>
          <w:sz w:val="24"/>
          <w:szCs w:val="24"/>
          <w:highlight w:val="yellow"/>
          <w:lang w:val="en-US"/>
        </w:rPr>
        <w:t>______________________________________</w:t>
      </w:r>
      <w:r w:rsidRPr="001B0CF7">
        <w:rPr>
          <w:sz w:val="24"/>
          <w:szCs w:val="24"/>
        </w:rPr>
        <w:t>».</w:t>
      </w:r>
    </w:p>
    <w:p w:rsidR="002A7DDE" w:rsidRPr="001B0CF7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310EB7">
        <w:rPr>
          <w:sz w:val="24"/>
          <w:szCs w:val="24"/>
        </w:rPr>
        <w:t>Адрес учебного класса: г. Самара, ул. Галактионовская, дом 7</w:t>
      </w:r>
      <w:r>
        <w:rPr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C16F7A">
        <w:rPr>
          <w:sz w:val="24"/>
          <w:szCs w:val="24"/>
        </w:rPr>
        <w:t>Очная или дистанционная форма о</w:t>
      </w:r>
      <w:r>
        <w:rPr>
          <w:sz w:val="24"/>
          <w:szCs w:val="24"/>
        </w:rPr>
        <w:t>бучения указывается в Приложении</w:t>
      </w:r>
      <w:r w:rsidRPr="00C16F7A">
        <w:rPr>
          <w:sz w:val="24"/>
          <w:szCs w:val="24"/>
        </w:rPr>
        <w:t xml:space="preserve"> №</w:t>
      </w:r>
      <w:r w:rsidR="008F5948">
        <w:rPr>
          <w:sz w:val="24"/>
          <w:szCs w:val="24"/>
        </w:rPr>
        <w:t>3</w:t>
      </w:r>
      <w:r w:rsidRPr="00C16F7A">
        <w:rPr>
          <w:sz w:val="24"/>
          <w:szCs w:val="24"/>
        </w:rPr>
        <w:t xml:space="preserve"> к настоящему Договору. В случае изменения эпидемиологической ситуации, влияющей на исполнение договора, Стороны по согласованию могут изменить форму обучения.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Иные детали Обучения указываются в Приложении №</w:t>
      </w:r>
      <w:r w:rsidR="008F5948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Договору.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C16F7A">
        <w:rPr>
          <w:sz w:val="24"/>
          <w:szCs w:val="24"/>
        </w:rPr>
        <w:t>Обучение проводится в форме лекционных и практических занятий.</w:t>
      </w:r>
    </w:p>
    <w:p w:rsidR="002A7DDE" w:rsidRPr="00D6608A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D6608A">
        <w:rPr>
          <w:sz w:val="24"/>
          <w:szCs w:val="24"/>
        </w:rPr>
        <w:t xml:space="preserve">Исполнитель предоставляет </w:t>
      </w:r>
      <w:r w:rsidR="008B0196">
        <w:rPr>
          <w:sz w:val="24"/>
          <w:szCs w:val="24"/>
        </w:rPr>
        <w:t>Заказчику индивидуальный доступ к компьютеру в учебном классе.</w:t>
      </w:r>
    </w:p>
    <w:p w:rsidR="002A7DDE" w:rsidRPr="00C16F7A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D6608A">
        <w:rPr>
          <w:sz w:val="24"/>
          <w:szCs w:val="24"/>
        </w:rPr>
        <w:t xml:space="preserve">Исполнитель предоставляет доступ к контроллеру стенда не более чем двум Слушателям </w:t>
      </w:r>
      <w:r w:rsidR="007665F8">
        <w:rPr>
          <w:sz w:val="24"/>
          <w:szCs w:val="24"/>
        </w:rPr>
        <w:t xml:space="preserve">группы </w:t>
      </w:r>
      <w:r w:rsidRPr="00D6608A">
        <w:rPr>
          <w:sz w:val="24"/>
          <w:szCs w:val="24"/>
        </w:rPr>
        <w:t>поочередно</w:t>
      </w:r>
      <w:r>
        <w:rPr>
          <w:sz w:val="24"/>
          <w:szCs w:val="24"/>
        </w:rPr>
        <w:t>.</w:t>
      </w:r>
    </w:p>
    <w:p w:rsidR="002A7DDE" w:rsidRPr="00D6608A" w:rsidRDefault="002A7DDE" w:rsidP="008B019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Порядок подготовки учебного места </w:t>
      </w:r>
      <w:r w:rsidR="008B0196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при дистанционной форме</w:t>
      </w:r>
      <w:r w:rsidRPr="00D6608A">
        <w:rPr>
          <w:sz w:val="24"/>
          <w:szCs w:val="24"/>
        </w:rPr>
        <w:t xml:space="preserve"> обучения:</w:t>
      </w:r>
    </w:p>
    <w:p w:rsidR="002A7DDE" w:rsidRPr="00D6608A" w:rsidRDefault="002A7DDE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 w:rsidRPr="00D6608A">
        <w:rPr>
          <w:sz w:val="24"/>
          <w:szCs w:val="24"/>
        </w:rPr>
        <w:t xml:space="preserve">Заказчик </w:t>
      </w:r>
      <w:r w:rsidR="00935CA3">
        <w:rPr>
          <w:sz w:val="24"/>
          <w:szCs w:val="24"/>
        </w:rPr>
        <w:t xml:space="preserve">самостоятельно готовит </w:t>
      </w:r>
      <w:r w:rsidRPr="00D6608A">
        <w:rPr>
          <w:sz w:val="24"/>
          <w:szCs w:val="24"/>
        </w:rPr>
        <w:t xml:space="preserve">учебное место в составе: компьютер с монитором разрешением не ниже </w:t>
      </w:r>
      <w:proofErr w:type="spellStart"/>
      <w:r w:rsidRPr="00D6608A">
        <w:rPr>
          <w:sz w:val="24"/>
          <w:szCs w:val="24"/>
        </w:rPr>
        <w:t>Full</w:t>
      </w:r>
      <w:proofErr w:type="spellEnd"/>
      <w:r w:rsidRPr="00D6608A">
        <w:rPr>
          <w:sz w:val="24"/>
          <w:szCs w:val="24"/>
        </w:rPr>
        <w:t xml:space="preserve"> HD, операционной системой </w:t>
      </w:r>
      <w:proofErr w:type="spellStart"/>
      <w:r w:rsidRPr="00D6608A">
        <w:rPr>
          <w:sz w:val="24"/>
          <w:szCs w:val="24"/>
        </w:rPr>
        <w:t>Windows</w:t>
      </w:r>
      <w:proofErr w:type="spellEnd"/>
      <w:r w:rsidRPr="00D6608A">
        <w:rPr>
          <w:sz w:val="24"/>
          <w:szCs w:val="24"/>
        </w:rPr>
        <w:t xml:space="preserve"> 10, гарнитурой с микрофоном, точкой подключения к сети «Интернет» со скоростью не ниже 10 Мб/с.</w:t>
      </w:r>
    </w:p>
    <w:p w:rsidR="002A7DDE" w:rsidRPr="00D6608A" w:rsidRDefault="002A7DDE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 w:rsidRPr="00D6608A">
        <w:rPr>
          <w:sz w:val="24"/>
          <w:szCs w:val="24"/>
        </w:rPr>
        <w:t xml:space="preserve">Заказчик, не позднее чем за 12 (двенадцать) календарных дней до начала обучения, для создания учетной записи в MS </w:t>
      </w:r>
      <w:proofErr w:type="spellStart"/>
      <w:r w:rsidRPr="00D6608A">
        <w:rPr>
          <w:sz w:val="24"/>
          <w:szCs w:val="24"/>
        </w:rPr>
        <w:t>Teams</w:t>
      </w:r>
      <w:proofErr w:type="spellEnd"/>
      <w:r w:rsidRPr="00D6608A">
        <w:rPr>
          <w:sz w:val="24"/>
          <w:szCs w:val="24"/>
        </w:rPr>
        <w:t xml:space="preserve"> предоставляет Исполнителю на e-</w:t>
      </w:r>
      <w:proofErr w:type="spellStart"/>
      <w:r w:rsidRPr="00D6608A">
        <w:rPr>
          <w:sz w:val="24"/>
          <w:szCs w:val="24"/>
        </w:rPr>
        <w:t>mail</w:t>
      </w:r>
      <w:proofErr w:type="spellEnd"/>
      <w:r w:rsidRPr="00D6608A">
        <w:rPr>
          <w:sz w:val="24"/>
          <w:szCs w:val="24"/>
        </w:rPr>
        <w:t xml:space="preserve"> </w:t>
      </w:r>
      <w:hyperlink r:id="rId6" w:history="1">
        <w:r w:rsidRPr="00691E45">
          <w:rPr>
            <w:rStyle w:val="ac"/>
            <w:sz w:val="24"/>
            <w:szCs w:val="24"/>
          </w:rPr>
          <w:t>marina.illarionova@sms-a.ru</w:t>
        </w:r>
      </w:hyperlink>
      <w:r w:rsidRPr="00D6608A">
        <w:rPr>
          <w:sz w:val="24"/>
          <w:szCs w:val="24"/>
        </w:rPr>
        <w:t xml:space="preserve"> следующие данные слушателей: ФИО, e-</w:t>
      </w:r>
      <w:proofErr w:type="spellStart"/>
      <w:r w:rsidRPr="00D6608A">
        <w:rPr>
          <w:sz w:val="24"/>
          <w:szCs w:val="24"/>
        </w:rPr>
        <w:t>mail</w:t>
      </w:r>
      <w:proofErr w:type="spellEnd"/>
      <w:r w:rsidRPr="00D6608A">
        <w:rPr>
          <w:sz w:val="24"/>
          <w:szCs w:val="24"/>
        </w:rPr>
        <w:t>, номер мобильного телефона.</w:t>
      </w:r>
    </w:p>
    <w:p w:rsidR="002A7DDE" w:rsidRPr="00D6608A" w:rsidRDefault="002A7DDE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 w:rsidRPr="00D6608A">
        <w:rPr>
          <w:sz w:val="24"/>
          <w:szCs w:val="24"/>
        </w:rPr>
        <w:t xml:space="preserve">Исполнитель, не позднее, чем за 5 (пять) календарных дней до начала Обучения, предоставляет </w:t>
      </w:r>
      <w:r w:rsidR="00935CA3">
        <w:rPr>
          <w:sz w:val="24"/>
          <w:szCs w:val="24"/>
        </w:rPr>
        <w:t>Заказчику</w:t>
      </w:r>
      <w:r w:rsidRPr="00D6608A">
        <w:rPr>
          <w:sz w:val="24"/>
          <w:szCs w:val="24"/>
        </w:rPr>
        <w:t xml:space="preserve"> на время Обучения учетную запись в MS </w:t>
      </w:r>
      <w:proofErr w:type="spellStart"/>
      <w:r w:rsidRPr="00D6608A">
        <w:rPr>
          <w:sz w:val="24"/>
          <w:szCs w:val="24"/>
        </w:rPr>
        <w:t>Teams</w:t>
      </w:r>
      <w:proofErr w:type="spellEnd"/>
      <w:r w:rsidRPr="00D6608A">
        <w:rPr>
          <w:sz w:val="24"/>
          <w:szCs w:val="24"/>
        </w:rPr>
        <w:t xml:space="preserve"> с доступом в команду курса. Данные учетной записи высылаются Исполнителем </w:t>
      </w:r>
      <w:r w:rsidR="00935CA3">
        <w:rPr>
          <w:sz w:val="24"/>
          <w:szCs w:val="24"/>
        </w:rPr>
        <w:t>Заказчику</w:t>
      </w:r>
      <w:r w:rsidRPr="00D6608A">
        <w:rPr>
          <w:sz w:val="24"/>
          <w:szCs w:val="24"/>
        </w:rPr>
        <w:t xml:space="preserve"> на предоставленный e-</w:t>
      </w:r>
      <w:proofErr w:type="spellStart"/>
      <w:r w:rsidRPr="00D6608A">
        <w:rPr>
          <w:sz w:val="24"/>
          <w:szCs w:val="24"/>
        </w:rPr>
        <w:t>mail</w:t>
      </w:r>
      <w:proofErr w:type="spellEnd"/>
      <w:r w:rsidRPr="00D6608A">
        <w:rPr>
          <w:sz w:val="24"/>
          <w:szCs w:val="24"/>
        </w:rPr>
        <w:t>.</w:t>
      </w:r>
    </w:p>
    <w:p w:rsidR="002A7DDE" w:rsidRPr="00D6608A" w:rsidRDefault="00935CA3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2A7DDE" w:rsidRPr="00D6608A">
        <w:rPr>
          <w:sz w:val="24"/>
          <w:szCs w:val="24"/>
        </w:rPr>
        <w:t>, не менее, чем за 4 (четыре) календарн</w:t>
      </w:r>
      <w:r>
        <w:rPr>
          <w:sz w:val="24"/>
          <w:szCs w:val="24"/>
        </w:rPr>
        <w:t>ых дня до начала Обучения долж</w:t>
      </w:r>
      <w:r w:rsidR="007665F8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2A7DDE" w:rsidRPr="00D6608A">
        <w:rPr>
          <w:sz w:val="24"/>
          <w:szCs w:val="24"/>
        </w:rPr>
        <w:t xml:space="preserve"> зайти под своей учетной записью в MS </w:t>
      </w:r>
      <w:proofErr w:type="spellStart"/>
      <w:r w:rsidR="002A7DDE" w:rsidRPr="00D6608A">
        <w:rPr>
          <w:sz w:val="24"/>
          <w:szCs w:val="24"/>
        </w:rPr>
        <w:t>Teams</w:t>
      </w:r>
      <w:proofErr w:type="spellEnd"/>
      <w:r w:rsidR="002A7DDE" w:rsidRPr="00D6608A">
        <w:rPr>
          <w:sz w:val="24"/>
          <w:szCs w:val="24"/>
        </w:rPr>
        <w:t xml:space="preserve"> и по инструкциям, скачанным из файлового хранилища MS </w:t>
      </w:r>
      <w:proofErr w:type="spellStart"/>
      <w:r w:rsidR="002A7DDE" w:rsidRPr="00D6608A">
        <w:rPr>
          <w:sz w:val="24"/>
          <w:szCs w:val="24"/>
        </w:rPr>
        <w:t>Teams</w:t>
      </w:r>
      <w:proofErr w:type="spellEnd"/>
      <w:r w:rsidR="002A7DDE" w:rsidRPr="00D6608A">
        <w:rPr>
          <w:sz w:val="24"/>
          <w:szCs w:val="24"/>
        </w:rPr>
        <w:t>, самостоятельно установить программное обеспечение на своих компьютерах.</w:t>
      </w:r>
    </w:p>
    <w:p w:rsidR="002A7DDE" w:rsidRPr="00D6608A" w:rsidRDefault="00935CA3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2A7DDE" w:rsidRPr="00D6608A">
        <w:rPr>
          <w:sz w:val="24"/>
          <w:szCs w:val="24"/>
        </w:rPr>
        <w:t xml:space="preserve">, в назначенные Исполнителем дату и время до начала Обучения, совместно </w:t>
      </w:r>
      <w:r w:rsidR="002A7DDE" w:rsidRPr="00D6608A">
        <w:rPr>
          <w:sz w:val="24"/>
          <w:szCs w:val="24"/>
        </w:rPr>
        <w:lastRenderedPageBreak/>
        <w:t>с сотру</w:t>
      </w:r>
      <w:r>
        <w:rPr>
          <w:sz w:val="24"/>
          <w:szCs w:val="24"/>
        </w:rPr>
        <w:t>дником Исполнителя тестируе</w:t>
      </w:r>
      <w:r w:rsidR="002A7DDE" w:rsidRPr="00D6608A">
        <w:rPr>
          <w:sz w:val="24"/>
          <w:szCs w:val="24"/>
        </w:rPr>
        <w:t xml:space="preserve">т </w:t>
      </w:r>
      <w:proofErr w:type="spellStart"/>
      <w:r w:rsidR="002A7DDE" w:rsidRPr="00D6608A">
        <w:rPr>
          <w:sz w:val="24"/>
          <w:szCs w:val="24"/>
        </w:rPr>
        <w:t>vpn</w:t>
      </w:r>
      <w:proofErr w:type="spellEnd"/>
      <w:r w:rsidR="002A7DDE" w:rsidRPr="00D6608A">
        <w:rPr>
          <w:sz w:val="24"/>
          <w:szCs w:val="24"/>
        </w:rPr>
        <w:t xml:space="preserve">-соединение (сеть учебного класса – компьютер/сеть </w:t>
      </w:r>
      <w:r>
        <w:rPr>
          <w:sz w:val="24"/>
          <w:szCs w:val="24"/>
        </w:rPr>
        <w:t>Заказчика</w:t>
      </w:r>
      <w:r w:rsidR="002A7DDE" w:rsidRPr="00D6608A">
        <w:rPr>
          <w:sz w:val="24"/>
          <w:szCs w:val="24"/>
        </w:rPr>
        <w:t>) и осуществляют настройку установленного програм</w:t>
      </w:r>
      <w:r>
        <w:rPr>
          <w:sz w:val="24"/>
          <w:szCs w:val="24"/>
        </w:rPr>
        <w:t>много обеспечения на компьютере</w:t>
      </w:r>
      <w:r w:rsidR="002A7DDE" w:rsidRPr="00D6608A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="002A7DDE" w:rsidRPr="00D6608A">
        <w:rPr>
          <w:sz w:val="24"/>
          <w:szCs w:val="24"/>
        </w:rPr>
        <w:t>.</w:t>
      </w:r>
    </w:p>
    <w:p w:rsidR="002A7DDE" w:rsidRPr="00D6608A" w:rsidRDefault="002A7DDE" w:rsidP="008B0196">
      <w:pPr>
        <w:numPr>
          <w:ilvl w:val="2"/>
          <w:numId w:val="19"/>
        </w:numPr>
        <w:spacing w:line="276" w:lineRule="auto"/>
        <w:ind w:left="1276" w:hanging="709"/>
        <w:rPr>
          <w:sz w:val="24"/>
          <w:szCs w:val="24"/>
        </w:rPr>
      </w:pPr>
      <w:r w:rsidRPr="00D6608A">
        <w:rPr>
          <w:sz w:val="24"/>
          <w:szCs w:val="24"/>
        </w:rPr>
        <w:t xml:space="preserve">Время проведения занятий с 9:00 до 17:00 по Самарскому времени. </w:t>
      </w:r>
      <w:r w:rsidR="00935CA3">
        <w:rPr>
          <w:sz w:val="24"/>
          <w:szCs w:val="24"/>
        </w:rPr>
        <w:t>Заказчик обучае</w:t>
      </w:r>
      <w:r w:rsidRPr="00D6608A">
        <w:rPr>
          <w:sz w:val="24"/>
          <w:szCs w:val="24"/>
        </w:rPr>
        <w:t>тся в указанном временном интервале с учетом разницы во времени с часовым поясом Исполнителя.</w:t>
      </w:r>
    </w:p>
    <w:p w:rsidR="002A7DDE" w:rsidRDefault="002A7DDE" w:rsidP="008B0196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Порядок оформления документов:</w:t>
      </w:r>
    </w:p>
    <w:p w:rsidR="002A7DDE" w:rsidRPr="00807663" w:rsidRDefault="002A7DDE" w:rsidP="008B0196">
      <w:pPr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 w:rsidRPr="00B62153">
        <w:rPr>
          <w:sz w:val="24"/>
          <w:szCs w:val="24"/>
        </w:rPr>
        <w:t>В течение 3 (Трех) рабочих дней после оказания услуг Исполнитель направляет</w:t>
      </w:r>
      <w:r w:rsidRPr="00807663">
        <w:rPr>
          <w:sz w:val="24"/>
          <w:szCs w:val="24"/>
        </w:rPr>
        <w:t xml:space="preserve"> Заказчику акт сдачи-приемки оказанных услуг (</w:t>
      </w:r>
      <w:r w:rsidRPr="0043602A">
        <w:rPr>
          <w:sz w:val="24"/>
          <w:szCs w:val="24"/>
        </w:rPr>
        <w:t>Приложение №</w:t>
      </w:r>
      <w:r w:rsidR="008F5948">
        <w:rPr>
          <w:sz w:val="24"/>
          <w:szCs w:val="24"/>
        </w:rPr>
        <w:t>1</w:t>
      </w:r>
      <w:r w:rsidRPr="0043602A">
        <w:rPr>
          <w:sz w:val="24"/>
          <w:szCs w:val="24"/>
        </w:rPr>
        <w:t>)</w:t>
      </w:r>
      <w:r w:rsidRPr="00807663">
        <w:rPr>
          <w:sz w:val="24"/>
          <w:szCs w:val="24"/>
        </w:rPr>
        <w:t xml:space="preserve"> в 2 (Двух) экземплярах, подписанных и скреплённых печатью со стороны Исполнителя;</w:t>
      </w:r>
    </w:p>
    <w:p w:rsidR="002A7DDE" w:rsidRPr="00807663" w:rsidRDefault="002A7DDE" w:rsidP="008B0196">
      <w:pPr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 w:rsidRPr="00807663">
        <w:rPr>
          <w:sz w:val="24"/>
          <w:szCs w:val="24"/>
        </w:rPr>
        <w:t>Заказчик в течение 5 (Пяти) рабочих дней с момента получения акта сдачи-приемки оказанных услуг осуществляет приемку услуг, подписывает и скрепляет печатью 2 (Два) экземпляра акта сдачи-приемки оказанных услуг и возвращает 1 (Один) такой экземпляр Исполнителю.</w:t>
      </w:r>
    </w:p>
    <w:p w:rsidR="002A7DDE" w:rsidRDefault="002A7DDE" w:rsidP="008B0196">
      <w:pPr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 w:rsidRPr="00807663">
        <w:rPr>
          <w:sz w:val="24"/>
          <w:szCs w:val="24"/>
        </w:rPr>
        <w:t>В случае если Заказчик по истечении 5 (Пяти) рабочих дней с момента получения акта сдачи-приемки оказанных услуг не возвращает Исполнителю 1 (Один) экземпляр подписанного и скреплённого печатью с обеих сторон акта сдачи-приемки оказанных услуг (или его скан-копию) или не предоставляет письменный мотивированный отказ с перечнем имеющихся недостатков, Исполнитель считает услуги принятыми Заказчиком и акт сдачи-приемки, подписанный одной стороной, имеет юридическую силу и является основанием для расчётов по настоящему Договору.</w:t>
      </w:r>
    </w:p>
    <w:p w:rsidR="00E66FEA" w:rsidRDefault="002A7DDE" w:rsidP="008B0196">
      <w:pPr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 w:rsidRPr="00807663">
        <w:rPr>
          <w:sz w:val="24"/>
          <w:szCs w:val="24"/>
        </w:rPr>
        <w:t>В соответствии с п.15 статьи 76 и п.12 статьи 60 Федерального закона от 29 декабря 2012 г. №273-ФЗ «Об образовании в Российской Федерации», Слушателям, успешно освоившим программу и прошедшим итоговую аттестацию, выдаётся удостоверение о повышении квалификации установленного образца. Слушателям, не прошедшим итоговую аттестацию или получившим на итоговой аттестации неудовлетворительные результаты, освоившим часть программы</w:t>
      </w:r>
      <w:r>
        <w:rPr>
          <w:sz w:val="24"/>
          <w:szCs w:val="24"/>
        </w:rPr>
        <w:t xml:space="preserve"> ДПО</w:t>
      </w:r>
      <w:r w:rsidRPr="00807663">
        <w:rPr>
          <w:sz w:val="24"/>
          <w:szCs w:val="24"/>
        </w:rPr>
        <w:t xml:space="preserve"> и (или) отчисленным из состава Слушателей, выдаётся справка об обучении или периоде обучения, установленного образца.</w:t>
      </w:r>
    </w:p>
    <w:p w:rsidR="002A7DDE" w:rsidRPr="002A7DDE" w:rsidRDefault="002A7DDE" w:rsidP="008B0196">
      <w:pPr>
        <w:spacing w:line="276" w:lineRule="auto"/>
        <w:ind w:left="1276" w:firstLine="0"/>
        <w:rPr>
          <w:sz w:val="24"/>
          <w:szCs w:val="24"/>
        </w:rPr>
      </w:pPr>
    </w:p>
    <w:p w:rsidR="00E66FEA" w:rsidRPr="007A74F0" w:rsidRDefault="00852DE4" w:rsidP="00197E75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</w:t>
      </w:r>
      <w:r w:rsidR="00E66FEA" w:rsidRPr="007A74F0">
        <w:rPr>
          <w:b/>
          <w:sz w:val="24"/>
          <w:szCs w:val="24"/>
        </w:rPr>
        <w:t xml:space="preserve"> И ПОРЯДОК РАСЧЕТОВ.</w:t>
      </w:r>
    </w:p>
    <w:p w:rsidR="00E66FEA" w:rsidRPr="0065523F" w:rsidRDefault="00852DE4" w:rsidP="008B0196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Цена настоящего Договора и с</w:t>
      </w:r>
      <w:r w:rsidR="00E66FEA" w:rsidRPr="007A74F0">
        <w:rPr>
          <w:sz w:val="24"/>
          <w:szCs w:val="24"/>
        </w:rPr>
        <w:t xml:space="preserve">тоимость </w:t>
      </w:r>
      <w:r>
        <w:rPr>
          <w:sz w:val="24"/>
          <w:szCs w:val="24"/>
        </w:rPr>
        <w:t xml:space="preserve">Обучения составляет </w:t>
      </w:r>
      <w:r w:rsidR="00053BDA" w:rsidRPr="00053BDA">
        <w:rPr>
          <w:sz w:val="24"/>
          <w:szCs w:val="24"/>
          <w:highlight w:val="yellow"/>
        </w:rPr>
        <w:t>_____________________________</w:t>
      </w:r>
      <w:r w:rsidRPr="0065523F">
        <w:rPr>
          <w:sz w:val="24"/>
          <w:szCs w:val="24"/>
        </w:rPr>
        <w:t xml:space="preserve"> рублей</w:t>
      </w:r>
      <w:r w:rsidR="00E66FEA" w:rsidRPr="0065523F">
        <w:rPr>
          <w:sz w:val="24"/>
          <w:szCs w:val="24"/>
        </w:rPr>
        <w:t>.</w:t>
      </w:r>
    </w:p>
    <w:p w:rsidR="00852DE4" w:rsidRDefault="00852DE4" w:rsidP="008B0196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852DE4">
        <w:rPr>
          <w:sz w:val="24"/>
          <w:szCs w:val="24"/>
        </w:rPr>
        <w:t xml:space="preserve">Налог на добавленную стоимость в стоимость </w:t>
      </w:r>
      <w:r>
        <w:rPr>
          <w:sz w:val="24"/>
          <w:szCs w:val="24"/>
        </w:rPr>
        <w:t>О</w:t>
      </w:r>
      <w:r w:rsidRPr="00852DE4">
        <w:rPr>
          <w:sz w:val="24"/>
          <w:szCs w:val="24"/>
        </w:rPr>
        <w:t>бучения не входит и Заказчиком не оплачивается</w:t>
      </w:r>
      <w:r w:rsidR="008C0319">
        <w:rPr>
          <w:sz w:val="24"/>
          <w:szCs w:val="24"/>
        </w:rPr>
        <w:t xml:space="preserve"> на основании </w:t>
      </w:r>
      <w:proofErr w:type="spellStart"/>
      <w:r w:rsidR="00903FA6" w:rsidRPr="00903FA6">
        <w:rPr>
          <w:sz w:val="24"/>
          <w:szCs w:val="24"/>
        </w:rPr>
        <w:t>п.</w:t>
      </w:r>
      <w:r w:rsidR="00903FA6">
        <w:rPr>
          <w:sz w:val="24"/>
          <w:szCs w:val="24"/>
        </w:rPr>
        <w:t>п</w:t>
      </w:r>
      <w:proofErr w:type="spellEnd"/>
      <w:r w:rsidR="00903FA6">
        <w:rPr>
          <w:sz w:val="24"/>
          <w:szCs w:val="24"/>
        </w:rPr>
        <w:t>. 14 п.2 ст. 149 НК РФ</w:t>
      </w:r>
      <w:r w:rsidRPr="00852DE4">
        <w:rPr>
          <w:sz w:val="24"/>
          <w:szCs w:val="24"/>
        </w:rPr>
        <w:t>.</w:t>
      </w:r>
    </w:p>
    <w:p w:rsidR="00FC1FD7" w:rsidRPr="007A74F0" w:rsidRDefault="00FC1FD7" w:rsidP="008B0196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681D00">
        <w:rPr>
          <w:sz w:val="24"/>
          <w:szCs w:val="24"/>
        </w:rPr>
        <w:t xml:space="preserve">Стоимость обучения фиксирована и не подлежит изменению, если Обучение проводится в сроки, указанные в </w:t>
      </w:r>
      <w:r>
        <w:rPr>
          <w:sz w:val="24"/>
          <w:szCs w:val="24"/>
        </w:rPr>
        <w:t>П</w:t>
      </w:r>
      <w:r w:rsidRPr="00681D00">
        <w:rPr>
          <w:sz w:val="24"/>
          <w:szCs w:val="24"/>
        </w:rPr>
        <w:t>риложения</w:t>
      </w:r>
      <w:r>
        <w:rPr>
          <w:sz w:val="24"/>
          <w:szCs w:val="24"/>
        </w:rPr>
        <w:t>х</w:t>
      </w:r>
      <w:r w:rsidRPr="00681D00">
        <w:rPr>
          <w:sz w:val="24"/>
          <w:szCs w:val="24"/>
        </w:rPr>
        <w:t xml:space="preserve"> к настоящему Договору. В случае перенесения Обучения на следующий календарный год, стоимость обучения меняется в соответствии с утвержденным Прайс-листом Исполнителя, действующим в следующем календарном году.</w:t>
      </w:r>
      <w:r w:rsidRPr="00681D00">
        <w:rPr>
          <w:rFonts w:ascii="Arial CYR" w:hAnsi="Arial CYR" w:cs="Arial CYR"/>
          <w:sz w:val="24"/>
          <w:szCs w:val="24"/>
        </w:rPr>
        <w:t xml:space="preserve"> </w:t>
      </w:r>
      <w:r w:rsidRPr="00681D00">
        <w:rPr>
          <w:sz w:val="24"/>
          <w:szCs w:val="24"/>
        </w:rPr>
        <w:t>Изменение стоимости Обучения оформляется дополнительным соглашением к настоящему Договору и подписывается Сторонами. Заказчик вправе расторгнуть настоящий Договор, если он не согласен с новой стоимостью Обучения.</w:t>
      </w:r>
    </w:p>
    <w:p w:rsidR="007A287B" w:rsidRDefault="007A287B" w:rsidP="008B0196">
      <w:pPr>
        <w:pStyle w:val="ad"/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FB5F20">
        <w:rPr>
          <w:sz w:val="24"/>
          <w:szCs w:val="24"/>
        </w:rPr>
        <w:t xml:space="preserve">Заказчик осуществляет </w:t>
      </w:r>
      <w:r w:rsidR="00FB5F20" w:rsidRPr="00FB5F20">
        <w:rPr>
          <w:sz w:val="24"/>
          <w:szCs w:val="24"/>
        </w:rPr>
        <w:t>п</w:t>
      </w:r>
      <w:r w:rsidR="00FB5F20">
        <w:rPr>
          <w:sz w:val="24"/>
          <w:szCs w:val="24"/>
        </w:rPr>
        <w:t>редоплату</w:t>
      </w:r>
      <w:r w:rsidRPr="00FB5F20">
        <w:rPr>
          <w:sz w:val="24"/>
          <w:szCs w:val="24"/>
        </w:rPr>
        <w:t xml:space="preserve"> в размере 100% от стоимости Обучения, указанной в п. 3.1 настоящего Договора</w:t>
      </w:r>
      <w:r w:rsidR="007C439C">
        <w:rPr>
          <w:sz w:val="24"/>
          <w:szCs w:val="24"/>
        </w:rPr>
        <w:t xml:space="preserve"> по счету Исполнителя</w:t>
      </w:r>
      <w:r w:rsidRPr="00FB5F20">
        <w:rPr>
          <w:sz w:val="24"/>
          <w:szCs w:val="24"/>
        </w:rPr>
        <w:t>.</w:t>
      </w:r>
    </w:p>
    <w:p w:rsidR="00FB5F20" w:rsidRPr="00FB5F20" w:rsidRDefault="00FB5F20" w:rsidP="008B0196">
      <w:pPr>
        <w:pStyle w:val="ad"/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A95C90">
        <w:rPr>
          <w:sz w:val="24"/>
          <w:szCs w:val="24"/>
        </w:rPr>
        <w:t xml:space="preserve">с ФЗ </w:t>
      </w:r>
      <w:r w:rsidR="004D0C5E">
        <w:rPr>
          <w:sz w:val="24"/>
          <w:szCs w:val="24"/>
        </w:rPr>
        <w:t>«</w:t>
      </w:r>
      <w:r w:rsidR="004D0C5E" w:rsidRPr="00E90DBF">
        <w:rPr>
          <w:sz w:val="24"/>
          <w:szCs w:val="24"/>
        </w:rPr>
        <w:t>О внесении изменений в ФЗ «О применении ККТ при осуществлении расчетов в РФ»</w:t>
      </w:r>
      <w:r w:rsidR="004D0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п.13 </w:t>
      </w:r>
      <w:r w:rsidR="007C439C">
        <w:rPr>
          <w:sz w:val="24"/>
          <w:szCs w:val="24"/>
        </w:rPr>
        <w:t>С</w:t>
      </w:r>
      <w:r w:rsidR="00A95C90">
        <w:rPr>
          <w:sz w:val="24"/>
          <w:szCs w:val="24"/>
        </w:rPr>
        <w:t>татья 2</w:t>
      </w:r>
      <w:r w:rsidR="007C439C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29-ФЗ </w:t>
      </w:r>
      <w:r w:rsidR="007C439C">
        <w:rPr>
          <w:sz w:val="24"/>
          <w:szCs w:val="24"/>
        </w:rPr>
        <w:t xml:space="preserve">от </w:t>
      </w:r>
      <w:r w:rsidR="00A95C90">
        <w:rPr>
          <w:sz w:val="24"/>
          <w:szCs w:val="24"/>
        </w:rPr>
        <w:t>0</w:t>
      </w:r>
      <w:r w:rsidR="007C439C">
        <w:rPr>
          <w:sz w:val="24"/>
          <w:szCs w:val="24"/>
        </w:rPr>
        <w:t>6.06.2019 Исполнит</w:t>
      </w:r>
      <w:r w:rsidR="004D0C5E">
        <w:rPr>
          <w:sz w:val="24"/>
          <w:szCs w:val="24"/>
        </w:rPr>
        <w:t>ел</w:t>
      </w:r>
      <w:r w:rsidR="007C439C">
        <w:rPr>
          <w:sz w:val="24"/>
          <w:szCs w:val="24"/>
        </w:rPr>
        <w:t xml:space="preserve">ь не использует </w:t>
      </w:r>
      <w:r w:rsidR="007C439C">
        <w:rPr>
          <w:sz w:val="24"/>
          <w:szCs w:val="24"/>
        </w:rPr>
        <w:lastRenderedPageBreak/>
        <w:t xml:space="preserve">контрольно-кассовую технику, поэтому Заказчик обязан оплатить счет Исполнителя </w:t>
      </w:r>
      <w:r w:rsidR="00A95C90">
        <w:rPr>
          <w:sz w:val="24"/>
          <w:szCs w:val="24"/>
        </w:rPr>
        <w:t xml:space="preserve">лично </w:t>
      </w:r>
      <w:r w:rsidR="00B44EC8" w:rsidRPr="00E90DBF">
        <w:rPr>
          <w:sz w:val="24"/>
          <w:szCs w:val="24"/>
        </w:rPr>
        <w:t>за наличный расчет</w:t>
      </w:r>
      <w:r w:rsidR="00B44EC8">
        <w:rPr>
          <w:sz w:val="24"/>
          <w:szCs w:val="24"/>
        </w:rPr>
        <w:t xml:space="preserve"> </w:t>
      </w:r>
      <w:r w:rsidR="00A95C90">
        <w:rPr>
          <w:sz w:val="24"/>
          <w:szCs w:val="24"/>
        </w:rPr>
        <w:t xml:space="preserve">в отделении банка через оператора и получить на руки кассовый чек. </w:t>
      </w:r>
      <w:r w:rsidR="004D0C5E">
        <w:rPr>
          <w:sz w:val="24"/>
          <w:szCs w:val="24"/>
        </w:rPr>
        <w:t xml:space="preserve">При оплате в </w:t>
      </w:r>
      <w:r w:rsidR="004D0C5E" w:rsidRPr="00E90DBF">
        <w:rPr>
          <w:sz w:val="24"/>
          <w:szCs w:val="24"/>
        </w:rPr>
        <w:t>графе</w:t>
      </w:r>
      <w:r w:rsidR="00A95C90" w:rsidRPr="00E90DBF">
        <w:rPr>
          <w:sz w:val="24"/>
          <w:szCs w:val="24"/>
        </w:rPr>
        <w:t xml:space="preserve"> </w:t>
      </w:r>
      <w:r w:rsidR="004D0C5E" w:rsidRPr="00E90DBF">
        <w:rPr>
          <w:sz w:val="24"/>
          <w:szCs w:val="24"/>
        </w:rPr>
        <w:t>«Н</w:t>
      </w:r>
      <w:r w:rsidR="00A95C90" w:rsidRPr="00E90DBF">
        <w:rPr>
          <w:sz w:val="24"/>
          <w:szCs w:val="24"/>
        </w:rPr>
        <w:t>азначени</w:t>
      </w:r>
      <w:r w:rsidR="004D0C5E" w:rsidRPr="00E90DBF">
        <w:rPr>
          <w:sz w:val="24"/>
          <w:szCs w:val="24"/>
        </w:rPr>
        <w:t>е</w:t>
      </w:r>
      <w:r w:rsidR="00A95C90" w:rsidRPr="00E90DBF">
        <w:rPr>
          <w:sz w:val="24"/>
          <w:szCs w:val="24"/>
        </w:rPr>
        <w:t xml:space="preserve"> платежа</w:t>
      </w:r>
      <w:r w:rsidR="004D0C5E" w:rsidRPr="00E90DBF">
        <w:rPr>
          <w:sz w:val="24"/>
          <w:szCs w:val="24"/>
        </w:rPr>
        <w:t>»</w:t>
      </w:r>
      <w:r w:rsidR="00A95C90">
        <w:rPr>
          <w:sz w:val="24"/>
          <w:szCs w:val="24"/>
        </w:rPr>
        <w:t xml:space="preserve"> обязательно указать номер счета, номер </w:t>
      </w:r>
      <w:r w:rsidR="00B44EC8">
        <w:rPr>
          <w:sz w:val="24"/>
          <w:szCs w:val="24"/>
        </w:rPr>
        <w:t>настоящего Д</w:t>
      </w:r>
      <w:r w:rsidR="00A95C90">
        <w:rPr>
          <w:sz w:val="24"/>
          <w:szCs w:val="24"/>
        </w:rPr>
        <w:t>оговора</w:t>
      </w:r>
      <w:r w:rsidR="004D0C5E">
        <w:rPr>
          <w:sz w:val="24"/>
          <w:szCs w:val="24"/>
        </w:rPr>
        <w:t>,</w:t>
      </w:r>
      <w:r w:rsidR="00A95C90">
        <w:rPr>
          <w:sz w:val="24"/>
          <w:szCs w:val="24"/>
        </w:rPr>
        <w:t xml:space="preserve"> и что платеж </w:t>
      </w:r>
      <w:r w:rsidR="00B44EC8">
        <w:rPr>
          <w:sz w:val="24"/>
          <w:szCs w:val="24"/>
        </w:rPr>
        <w:t xml:space="preserve">осуществляется </w:t>
      </w:r>
      <w:r w:rsidR="00A95C90">
        <w:rPr>
          <w:sz w:val="24"/>
          <w:szCs w:val="24"/>
        </w:rPr>
        <w:t xml:space="preserve">без НДС. Комиссия банка при оплате счета оплачивается Заказчиком самостоятельно за счет </w:t>
      </w:r>
      <w:r w:rsidR="00B44EC8">
        <w:rPr>
          <w:sz w:val="24"/>
          <w:szCs w:val="24"/>
        </w:rPr>
        <w:t>собственных</w:t>
      </w:r>
      <w:r w:rsidR="00A95C90">
        <w:rPr>
          <w:sz w:val="24"/>
          <w:szCs w:val="24"/>
        </w:rPr>
        <w:t xml:space="preserve"> средств. Оплата через личный кабинет </w:t>
      </w:r>
      <w:r w:rsidR="00F57935">
        <w:rPr>
          <w:sz w:val="24"/>
          <w:szCs w:val="24"/>
        </w:rPr>
        <w:t>онлайн-</w:t>
      </w:r>
      <w:r w:rsidR="00A95C90">
        <w:rPr>
          <w:sz w:val="24"/>
          <w:szCs w:val="24"/>
        </w:rPr>
        <w:t xml:space="preserve">банка </w:t>
      </w:r>
      <w:r w:rsidR="00B44EC8">
        <w:rPr>
          <w:sz w:val="24"/>
          <w:szCs w:val="24"/>
        </w:rPr>
        <w:t xml:space="preserve">или безналичным переводом </w:t>
      </w:r>
      <w:r w:rsidR="004D0C5E" w:rsidRPr="00E90DBF">
        <w:rPr>
          <w:sz w:val="24"/>
          <w:szCs w:val="24"/>
        </w:rPr>
        <w:t>через терминал</w:t>
      </w:r>
      <w:r w:rsidR="004D0C5E">
        <w:rPr>
          <w:sz w:val="24"/>
          <w:szCs w:val="24"/>
        </w:rPr>
        <w:t xml:space="preserve"> </w:t>
      </w:r>
      <w:r w:rsidR="00B44EC8">
        <w:rPr>
          <w:sz w:val="24"/>
          <w:szCs w:val="24"/>
        </w:rPr>
        <w:t>не принимается</w:t>
      </w:r>
      <w:r w:rsidR="009F5B07">
        <w:rPr>
          <w:sz w:val="24"/>
          <w:szCs w:val="24"/>
        </w:rPr>
        <w:t xml:space="preserve"> и будет возвращена Заказчику</w:t>
      </w:r>
      <w:r w:rsidR="00761AFC">
        <w:rPr>
          <w:sz w:val="24"/>
          <w:szCs w:val="24"/>
        </w:rPr>
        <w:t xml:space="preserve"> путем безналичного расчета</w:t>
      </w:r>
      <w:r w:rsidR="00204F5C">
        <w:rPr>
          <w:sz w:val="24"/>
          <w:szCs w:val="24"/>
        </w:rPr>
        <w:t xml:space="preserve">, в течение 5 </w:t>
      </w:r>
      <w:r w:rsidR="00A05EC1">
        <w:rPr>
          <w:sz w:val="24"/>
          <w:szCs w:val="24"/>
        </w:rPr>
        <w:t xml:space="preserve">(пяти) </w:t>
      </w:r>
      <w:r w:rsidR="00204F5C">
        <w:rPr>
          <w:sz w:val="24"/>
          <w:szCs w:val="24"/>
        </w:rPr>
        <w:t>банковских дней, по письменному заявлению Заказчика</w:t>
      </w:r>
      <w:r w:rsidR="00A95C90">
        <w:rPr>
          <w:sz w:val="24"/>
          <w:szCs w:val="24"/>
        </w:rPr>
        <w:t>.</w:t>
      </w:r>
    </w:p>
    <w:p w:rsidR="00053BDA" w:rsidRDefault="00E66FEA" w:rsidP="008B0196">
      <w:pPr>
        <w:numPr>
          <w:ilvl w:val="1"/>
          <w:numId w:val="19"/>
        </w:numPr>
        <w:spacing w:line="276" w:lineRule="auto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Обязательства Заказчика по оплате считаются выполненными с момента поступления денежных средств на расч</w:t>
      </w:r>
      <w:r w:rsidR="00852DE4">
        <w:rPr>
          <w:sz w:val="24"/>
          <w:szCs w:val="24"/>
        </w:rPr>
        <w:t>ё</w:t>
      </w:r>
      <w:r w:rsidRPr="007A74F0">
        <w:rPr>
          <w:sz w:val="24"/>
          <w:szCs w:val="24"/>
        </w:rPr>
        <w:t>тный счет Исполнителя</w:t>
      </w:r>
      <w:r w:rsidR="00B44EC8">
        <w:rPr>
          <w:sz w:val="24"/>
          <w:szCs w:val="24"/>
        </w:rPr>
        <w:t xml:space="preserve"> с выполнением п.3.4</w:t>
      </w:r>
      <w:r w:rsidRPr="007A74F0">
        <w:rPr>
          <w:sz w:val="24"/>
          <w:szCs w:val="24"/>
        </w:rPr>
        <w:t>.</w:t>
      </w:r>
      <w:r w:rsidR="00B44EC8">
        <w:rPr>
          <w:sz w:val="24"/>
          <w:szCs w:val="24"/>
        </w:rPr>
        <w:t xml:space="preserve"> настоящего Договора.</w:t>
      </w:r>
    </w:p>
    <w:p w:rsidR="00EC7A67" w:rsidRPr="00EC7A67" w:rsidRDefault="00EC7A67" w:rsidP="00EC7A67">
      <w:pPr>
        <w:spacing w:line="360" w:lineRule="exact"/>
        <w:ind w:firstLine="0"/>
        <w:rPr>
          <w:sz w:val="24"/>
          <w:szCs w:val="24"/>
        </w:rPr>
      </w:pP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ОБЯЗАННОСТИ СТОРОН</w:t>
      </w:r>
      <w:r w:rsidR="009B57A2" w:rsidRPr="007A74F0">
        <w:rPr>
          <w:b/>
          <w:sz w:val="24"/>
          <w:szCs w:val="24"/>
        </w:rPr>
        <w:t>.</w:t>
      </w:r>
    </w:p>
    <w:p w:rsidR="002A7DDE" w:rsidRPr="007A74F0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Исполнитель обяз</w:t>
      </w:r>
      <w:r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2A7DDE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провести Обучение</w:t>
      </w:r>
      <w:r w:rsidRPr="007A74F0">
        <w:rPr>
          <w:sz w:val="24"/>
          <w:szCs w:val="24"/>
        </w:rPr>
        <w:t xml:space="preserve"> в порядке и в сроки, установленные настоящим Договором;</w:t>
      </w:r>
    </w:p>
    <w:p w:rsidR="002A7DDE" w:rsidRPr="007A74F0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зачислить </w:t>
      </w:r>
      <w:r w:rsidR="00F53E08">
        <w:rPr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в группу </w:t>
      </w:r>
      <w:r w:rsidR="00486A9F">
        <w:rPr>
          <w:sz w:val="24"/>
          <w:szCs w:val="24"/>
        </w:rPr>
        <w:t>Слушателей</w:t>
      </w:r>
      <w:r w:rsidRPr="009A2730">
        <w:rPr>
          <w:sz w:val="24"/>
          <w:szCs w:val="24"/>
        </w:rPr>
        <w:t xml:space="preserve">, </w:t>
      </w:r>
      <w:r w:rsidR="00486A9F">
        <w:rPr>
          <w:sz w:val="24"/>
          <w:szCs w:val="24"/>
        </w:rPr>
        <w:t>если Заказчик выполнил</w:t>
      </w:r>
      <w:r w:rsidRPr="009A2730">
        <w:rPr>
          <w:sz w:val="24"/>
          <w:szCs w:val="24"/>
        </w:rPr>
        <w:t xml:space="preserve"> установленные Уставом и иными локальными нормативными актами Исполнителя условия приема</w:t>
      </w:r>
      <w:r>
        <w:rPr>
          <w:sz w:val="24"/>
          <w:szCs w:val="24"/>
        </w:rPr>
        <w:t>;</w:t>
      </w:r>
    </w:p>
    <w:p w:rsidR="002A7DDE" w:rsidRPr="007A74F0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>предоставить Заказчику право использовать свою материально-техническую базу в пределах, необходимых для освоения заявленных планов и программ</w:t>
      </w:r>
      <w:r>
        <w:rPr>
          <w:sz w:val="24"/>
          <w:szCs w:val="24"/>
        </w:rPr>
        <w:t>, при проведении Обучения</w:t>
      </w:r>
      <w:r w:rsidRPr="007A74F0">
        <w:rPr>
          <w:sz w:val="24"/>
          <w:szCs w:val="24"/>
        </w:rPr>
        <w:t>;</w:t>
      </w:r>
    </w:p>
    <w:p w:rsidR="002A7DDE" w:rsidRPr="007A74F0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обеспечить подбор квалифицированных специалистов для </w:t>
      </w:r>
      <w:r>
        <w:rPr>
          <w:sz w:val="24"/>
          <w:szCs w:val="24"/>
        </w:rPr>
        <w:t>проведения Обучения</w:t>
      </w:r>
      <w:r w:rsidRPr="007A74F0">
        <w:rPr>
          <w:sz w:val="24"/>
          <w:szCs w:val="24"/>
        </w:rPr>
        <w:t>;</w:t>
      </w:r>
    </w:p>
    <w:p w:rsidR="002A7DDE" w:rsidRPr="007A74F0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="00486A9F">
        <w:rPr>
          <w:sz w:val="24"/>
          <w:szCs w:val="24"/>
        </w:rPr>
        <w:t>Заказчику</w:t>
      </w:r>
      <w:r w:rsidRPr="00601364">
        <w:rPr>
          <w:sz w:val="24"/>
          <w:szCs w:val="24"/>
        </w:rPr>
        <w:t xml:space="preserve"> необходимые условия для освоения выбранной </w:t>
      </w:r>
      <w:r w:rsidRPr="00544FB9">
        <w:rPr>
          <w:sz w:val="24"/>
          <w:szCs w:val="24"/>
        </w:rPr>
        <w:t>дополнительной</w:t>
      </w:r>
      <w:r>
        <w:rPr>
          <w:sz w:val="24"/>
          <w:szCs w:val="24"/>
        </w:rPr>
        <w:t xml:space="preserve"> профессиональ</w:t>
      </w:r>
      <w:r w:rsidRPr="00601364">
        <w:rPr>
          <w:sz w:val="24"/>
          <w:szCs w:val="24"/>
        </w:rPr>
        <w:t>ной программы</w:t>
      </w:r>
      <w:r w:rsidRPr="00852DE4">
        <w:rPr>
          <w:sz w:val="24"/>
          <w:szCs w:val="24"/>
        </w:rPr>
        <w:t>;</w:t>
      </w:r>
    </w:p>
    <w:p w:rsidR="002A7DDE" w:rsidRPr="005A60C7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5A60C7">
        <w:rPr>
          <w:sz w:val="24"/>
          <w:szCs w:val="24"/>
        </w:rPr>
        <w:t>в случае изменения сроков проведения Обучения уведомить Заказчика не позднее 5 (пяти) рабочих дней до начала Обучения;</w:t>
      </w:r>
    </w:p>
    <w:p w:rsidR="002A7DDE" w:rsidRDefault="002A7DDE" w:rsidP="002A7DDE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2A7DDE" w:rsidRDefault="002A7DDE" w:rsidP="002A7DDE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601364">
        <w:rPr>
          <w:sz w:val="24"/>
          <w:szCs w:val="24"/>
        </w:rPr>
        <w:t xml:space="preserve">амостоятельно осуществлять образовательный процесс, выбирать системы оценок, формы, порядок аттестации </w:t>
      </w:r>
      <w:r w:rsidRPr="009C073D">
        <w:rPr>
          <w:sz w:val="24"/>
          <w:szCs w:val="24"/>
        </w:rPr>
        <w:t>Слушател</w:t>
      </w:r>
      <w:r>
        <w:rPr>
          <w:sz w:val="24"/>
          <w:szCs w:val="24"/>
        </w:rPr>
        <w:t>ей;</w:t>
      </w:r>
    </w:p>
    <w:p w:rsidR="002A7DDE" w:rsidRPr="00544FB9" w:rsidRDefault="002A7DDE" w:rsidP="002A7DDE">
      <w:pPr>
        <w:pStyle w:val="ad"/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544FB9">
        <w:rPr>
          <w:sz w:val="24"/>
          <w:szCs w:val="24"/>
        </w:rPr>
        <w:t>потребовать информацию и разъяснение по любому вопросу, связанному с выполнением обязательств по Договору;</w:t>
      </w:r>
    </w:p>
    <w:p w:rsidR="002A7DDE" w:rsidRPr="007A74F0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Заказчик</w:t>
      </w:r>
      <w:r w:rsidRPr="00852DE4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>обяз</w:t>
      </w:r>
      <w:r>
        <w:rPr>
          <w:sz w:val="24"/>
          <w:szCs w:val="24"/>
        </w:rPr>
        <w:t>ан</w:t>
      </w:r>
      <w:r w:rsidRPr="007A74F0">
        <w:rPr>
          <w:sz w:val="24"/>
          <w:szCs w:val="24"/>
        </w:rPr>
        <w:t>:</w:t>
      </w:r>
    </w:p>
    <w:p w:rsidR="002A7DDE" w:rsidRPr="007A74F0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своевременно производить оплату за </w:t>
      </w:r>
      <w:r>
        <w:rPr>
          <w:sz w:val="24"/>
          <w:szCs w:val="24"/>
        </w:rPr>
        <w:t>О</w:t>
      </w:r>
      <w:r w:rsidRPr="007A74F0">
        <w:rPr>
          <w:sz w:val="24"/>
          <w:szCs w:val="24"/>
        </w:rPr>
        <w:t>бучение в соответствии с условиями настоящего Договора;</w:t>
      </w:r>
    </w:p>
    <w:p w:rsidR="002A7DDE" w:rsidRPr="007C5101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7C5101">
        <w:rPr>
          <w:sz w:val="24"/>
          <w:szCs w:val="24"/>
        </w:rPr>
        <w:t xml:space="preserve">заблаговременно не позднее 5 (Пяти) календарных дней с даты заключения настоящего Договора предоставить Исполнителю на электронную почту </w:t>
      </w:r>
      <w:hyperlink r:id="rId7" w:history="1">
        <w:r w:rsidRPr="00C72530">
          <w:rPr>
            <w:rStyle w:val="ac"/>
            <w:sz w:val="24"/>
            <w:szCs w:val="24"/>
            <w:lang w:val="en-US"/>
          </w:rPr>
          <w:t>marina</w:t>
        </w:r>
        <w:r w:rsidRPr="00C72530">
          <w:rPr>
            <w:rStyle w:val="ac"/>
            <w:sz w:val="24"/>
            <w:szCs w:val="24"/>
          </w:rPr>
          <w:t>.</w:t>
        </w:r>
        <w:r w:rsidRPr="00C72530">
          <w:rPr>
            <w:rStyle w:val="ac"/>
            <w:sz w:val="24"/>
            <w:szCs w:val="24"/>
            <w:lang w:val="en-US"/>
          </w:rPr>
          <w:t>illarionova</w:t>
        </w:r>
        <w:r w:rsidRPr="00C72530">
          <w:rPr>
            <w:rStyle w:val="ac"/>
            <w:sz w:val="24"/>
            <w:szCs w:val="24"/>
          </w:rPr>
          <w:t>@sms-a.ru</w:t>
        </w:r>
      </w:hyperlink>
      <w:r w:rsidRPr="007C5101">
        <w:rPr>
          <w:sz w:val="24"/>
          <w:szCs w:val="24"/>
        </w:rPr>
        <w:t xml:space="preserve"> копии документов об образовании (среднее профессиональное образование/высшее образование) </w:t>
      </w:r>
      <w:r w:rsidR="007665F8">
        <w:rPr>
          <w:sz w:val="24"/>
          <w:szCs w:val="24"/>
        </w:rPr>
        <w:t xml:space="preserve">Заказчика </w:t>
      </w:r>
      <w:r w:rsidRPr="007C5101">
        <w:rPr>
          <w:sz w:val="24"/>
          <w:szCs w:val="24"/>
        </w:rPr>
        <w:t>в соответствии с п.3 статьи 76 Федерального закона от 29 декабря 2012 г. №273-ФЗ «Об образовании в Российской Федерации»</w:t>
      </w:r>
      <w:r w:rsidR="00486A9F">
        <w:rPr>
          <w:sz w:val="24"/>
          <w:szCs w:val="24"/>
        </w:rPr>
        <w:t>, копию СНИЛС</w:t>
      </w:r>
      <w:r w:rsidRPr="007C5101">
        <w:rPr>
          <w:sz w:val="24"/>
          <w:szCs w:val="24"/>
        </w:rPr>
        <w:t>;</w:t>
      </w:r>
    </w:p>
    <w:p w:rsidR="002A7DDE" w:rsidRDefault="00486A9F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присутствовать</w:t>
      </w:r>
      <w:r w:rsidR="002A7DDE" w:rsidRPr="007A74F0">
        <w:rPr>
          <w:sz w:val="24"/>
          <w:szCs w:val="24"/>
        </w:rPr>
        <w:t xml:space="preserve"> в установленный срок в месте проведения </w:t>
      </w:r>
      <w:r w:rsidR="002A7DDE">
        <w:rPr>
          <w:sz w:val="24"/>
          <w:szCs w:val="24"/>
        </w:rPr>
        <w:t>О</w:t>
      </w:r>
      <w:r w:rsidR="002A7DDE" w:rsidRPr="007A74F0">
        <w:rPr>
          <w:sz w:val="24"/>
          <w:szCs w:val="24"/>
        </w:rPr>
        <w:t>бучения</w:t>
      </w:r>
      <w:r w:rsidR="002A7DDE">
        <w:rPr>
          <w:sz w:val="24"/>
          <w:szCs w:val="24"/>
        </w:rPr>
        <w:t xml:space="preserve"> и на занятиях</w:t>
      </w:r>
      <w:r w:rsidR="002A7DDE" w:rsidRPr="007A74F0">
        <w:rPr>
          <w:sz w:val="24"/>
          <w:szCs w:val="24"/>
        </w:rPr>
        <w:t>;</w:t>
      </w:r>
    </w:p>
    <w:p w:rsidR="002A7DDE" w:rsidRDefault="00486A9F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соблюдать</w:t>
      </w:r>
      <w:r w:rsidR="002A7DDE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="002A7DDE">
        <w:rPr>
          <w:sz w:val="24"/>
          <w:szCs w:val="24"/>
        </w:rPr>
        <w:t xml:space="preserve"> внутреннего распорядка Исполнителя;</w:t>
      </w:r>
    </w:p>
    <w:p w:rsidR="002A7DDE" w:rsidRDefault="002A7DDE" w:rsidP="008F5948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 w:rsidRPr="00D6608A">
        <w:rPr>
          <w:sz w:val="24"/>
          <w:szCs w:val="24"/>
        </w:rPr>
        <w:t xml:space="preserve">Для очной формы обучения Заказчик обязан </w:t>
      </w:r>
      <w:r w:rsidR="00486A9F">
        <w:rPr>
          <w:sz w:val="24"/>
          <w:szCs w:val="24"/>
        </w:rPr>
        <w:t>соблюдать</w:t>
      </w:r>
      <w:r w:rsidRPr="00D6608A">
        <w:rPr>
          <w:sz w:val="24"/>
          <w:szCs w:val="24"/>
        </w:rPr>
        <w:t xml:space="preserve"> на те</w:t>
      </w:r>
      <w:r w:rsidR="008F5948">
        <w:rPr>
          <w:sz w:val="24"/>
          <w:szCs w:val="24"/>
        </w:rPr>
        <w:t>рритории Исполнителя «Регламент</w:t>
      </w:r>
      <w:r w:rsidRPr="00D6608A">
        <w:rPr>
          <w:sz w:val="24"/>
          <w:szCs w:val="24"/>
        </w:rPr>
        <w:t xml:space="preserve"> по мерам предупреждения распространения коронавирусной инфекции для слушателей ЧУДПО «ИПА». </w:t>
      </w:r>
      <w:r w:rsidR="008F5948">
        <w:rPr>
          <w:sz w:val="24"/>
          <w:szCs w:val="24"/>
        </w:rPr>
        <w:t>Д</w:t>
      </w:r>
      <w:r w:rsidRPr="00D6608A">
        <w:rPr>
          <w:sz w:val="24"/>
          <w:szCs w:val="24"/>
        </w:rPr>
        <w:t>окумент размещён на сайте Исполнителя в разделе «Сведения об образовательной организации/Документы»</w:t>
      </w:r>
      <w:r w:rsidR="008F5948">
        <w:rPr>
          <w:sz w:val="24"/>
          <w:szCs w:val="24"/>
        </w:rPr>
        <w:t xml:space="preserve"> </w:t>
      </w:r>
      <w:hyperlink r:id="rId8" w:history="1">
        <w:r w:rsidR="008F5948" w:rsidRPr="008F5948">
          <w:rPr>
            <w:rStyle w:val="ac"/>
            <w:sz w:val="24"/>
            <w:szCs w:val="24"/>
          </w:rPr>
          <w:t>https://ipa.sms-a.ru/files/documents/page3/regl_covid-19.pdf</w:t>
        </w:r>
      </w:hyperlink>
      <w:r w:rsidRPr="00D6608A">
        <w:rPr>
          <w:sz w:val="24"/>
          <w:szCs w:val="24"/>
        </w:rPr>
        <w:t>;</w:t>
      </w:r>
    </w:p>
    <w:p w:rsidR="002A7DDE" w:rsidRPr="00486A9F" w:rsidRDefault="002A7DDE" w:rsidP="00486A9F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3F1122">
        <w:rPr>
          <w:sz w:val="24"/>
          <w:szCs w:val="24"/>
        </w:rPr>
        <w:t xml:space="preserve">озмещать ущерб, причиненный </w:t>
      </w:r>
      <w:r w:rsidR="00486A9F" w:rsidRPr="00486A9F">
        <w:rPr>
          <w:sz w:val="24"/>
          <w:szCs w:val="24"/>
        </w:rPr>
        <w:t>За</w:t>
      </w:r>
      <w:r w:rsidR="00A925A4">
        <w:rPr>
          <w:sz w:val="24"/>
          <w:szCs w:val="24"/>
        </w:rPr>
        <w:t>казчиком</w:t>
      </w:r>
      <w:r w:rsidRPr="00486A9F">
        <w:rPr>
          <w:sz w:val="24"/>
          <w:szCs w:val="24"/>
        </w:rPr>
        <w:t xml:space="preserve"> имуществу Исполнителя, в соответствии </w:t>
      </w:r>
      <w:r w:rsidRPr="00486A9F">
        <w:rPr>
          <w:sz w:val="24"/>
          <w:szCs w:val="24"/>
        </w:rPr>
        <w:lastRenderedPageBreak/>
        <w:t>с законодательством Российской Федерации.</w:t>
      </w:r>
    </w:p>
    <w:p w:rsidR="002A7DDE" w:rsidRDefault="00486A9F" w:rsidP="002A7DDE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2A7DDE">
        <w:rPr>
          <w:sz w:val="24"/>
          <w:szCs w:val="24"/>
        </w:rPr>
        <w:t xml:space="preserve"> обязан:</w:t>
      </w:r>
    </w:p>
    <w:p w:rsidR="002A7DDE" w:rsidRDefault="002A7DDE" w:rsidP="002A7DDE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До начала обучения предоставить Исполнителю согласие на обработку персональных данных по форме в Приложении №</w:t>
      </w:r>
      <w:r w:rsidR="00691E45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A7DDE" w:rsidRDefault="002A7DDE" w:rsidP="002A7DDE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 w:rsidRPr="000E1E35">
        <w:rPr>
          <w:sz w:val="24"/>
          <w:szCs w:val="24"/>
        </w:rPr>
        <w:t>Выполнять задания, соблюдать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персоналу И</w:t>
      </w:r>
      <w:r>
        <w:rPr>
          <w:sz w:val="24"/>
          <w:szCs w:val="24"/>
        </w:rPr>
        <w:t xml:space="preserve">сполнителя и другим </w:t>
      </w:r>
      <w:r w:rsidRPr="00156007">
        <w:rPr>
          <w:sz w:val="24"/>
          <w:szCs w:val="24"/>
        </w:rPr>
        <w:t>обучающимся;</w:t>
      </w:r>
    </w:p>
    <w:p w:rsidR="002A7DDE" w:rsidRDefault="002A7DDE" w:rsidP="002A7DDE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б</w:t>
      </w:r>
      <w:r w:rsidRPr="000E1E35">
        <w:rPr>
          <w:sz w:val="24"/>
          <w:szCs w:val="24"/>
        </w:rPr>
        <w:t>ережно относиться к имуществ</w:t>
      </w:r>
      <w:r>
        <w:rPr>
          <w:sz w:val="24"/>
          <w:szCs w:val="24"/>
        </w:rPr>
        <w:t>у Исполнителя;</w:t>
      </w:r>
    </w:p>
    <w:p w:rsidR="002A7DDE" w:rsidRPr="005C4D59" w:rsidRDefault="002A7DDE" w:rsidP="002A7DDE">
      <w:pPr>
        <w:pStyle w:val="ad"/>
        <w:numPr>
          <w:ilvl w:val="2"/>
          <w:numId w:val="19"/>
        </w:numPr>
        <w:spacing w:after="240"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0E1E35">
        <w:rPr>
          <w:sz w:val="24"/>
          <w:szCs w:val="24"/>
        </w:rPr>
        <w:t>воевременно извещать Исполнителя об уважительных причинах отсутствия на занятиях</w:t>
      </w:r>
      <w:r>
        <w:rPr>
          <w:sz w:val="24"/>
          <w:szCs w:val="24"/>
        </w:rPr>
        <w:t>.</w:t>
      </w:r>
    </w:p>
    <w:p w:rsidR="002A7DDE" w:rsidRDefault="00486A9F" w:rsidP="002A7DDE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2A7DDE">
        <w:rPr>
          <w:sz w:val="24"/>
          <w:szCs w:val="24"/>
        </w:rPr>
        <w:t xml:space="preserve"> вправе:</w:t>
      </w:r>
    </w:p>
    <w:p w:rsidR="002A7DDE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FE4946">
        <w:rPr>
          <w:sz w:val="24"/>
          <w:szCs w:val="24"/>
        </w:rPr>
        <w:t>бращаться к работникам Исполнителя по вопросам, касающимся процесса обучения в образовательном учреждении.</w:t>
      </w:r>
    </w:p>
    <w:p w:rsidR="002A7DDE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олучать полную и достоверную информацию об оценке своих знаний, умений и навыков, а также о критериях этой оценки.</w:t>
      </w:r>
    </w:p>
    <w:p w:rsidR="002A7DDE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E4946">
        <w:rPr>
          <w:sz w:val="24"/>
          <w:szCs w:val="24"/>
        </w:rPr>
        <w:t>ользоваться библиотечно-информационными ресурсами</w:t>
      </w:r>
      <w:r>
        <w:rPr>
          <w:sz w:val="24"/>
          <w:szCs w:val="24"/>
        </w:rPr>
        <w:t xml:space="preserve"> и </w:t>
      </w:r>
      <w:r w:rsidRPr="00FE4946">
        <w:rPr>
          <w:sz w:val="24"/>
          <w:szCs w:val="24"/>
        </w:rPr>
        <w:t>оборудованием</w:t>
      </w:r>
      <w:r>
        <w:rPr>
          <w:sz w:val="24"/>
          <w:szCs w:val="24"/>
        </w:rPr>
        <w:t xml:space="preserve"> в</w:t>
      </w:r>
      <w:r w:rsidRPr="00FE4946">
        <w:rPr>
          <w:sz w:val="24"/>
          <w:szCs w:val="24"/>
        </w:rPr>
        <w:t xml:space="preserve"> пределах, утвержденных учебным планом </w:t>
      </w:r>
      <w:r>
        <w:rPr>
          <w:sz w:val="24"/>
          <w:szCs w:val="24"/>
        </w:rPr>
        <w:t>дополнительной профессиональ</w:t>
      </w:r>
      <w:r w:rsidRPr="00FE4946">
        <w:rPr>
          <w:sz w:val="24"/>
          <w:szCs w:val="24"/>
        </w:rPr>
        <w:t>ной программы.</w:t>
      </w:r>
    </w:p>
    <w:p w:rsidR="002A7DDE" w:rsidRDefault="002A7DDE" w:rsidP="002A7DDE">
      <w:pPr>
        <w:numPr>
          <w:ilvl w:val="2"/>
          <w:numId w:val="19"/>
        </w:numPr>
        <w:spacing w:line="276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FE4946">
        <w:rPr>
          <w:sz w:val="24"/>
          <w:szCs w:val="24"/>
        </w:rPr>
        <w:t>воевременно получать информацию о времени и месте занятий и обо всех изменениях в образовательном процессе.</w:t>
      </w:r>
    </w:p>
    <w:p w:rsidR="002A7DDE" w:rsidRPr="000F4330" w:rsidRDefault="00486A9F" w:rsidP="002A7DDE">
      <w:pPr>
        <w:pStyle w:val="ad"/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Заказчику</w:t>
      </w:r>
      <w:r w:rsidR="002A7DDE" w:rsidRPr="000F4330">
        <w:rPr>
          <w:sz w:val="24"/>
          <w:szCs w:val="24"/>
        </w:rPr>
        <w:t xml:space="preserve"> запрещено во время занятий производить аудио и видео запись.</w:t>
      </w:r>
    </w:p>
    <w:p w:rsidR="00B00AB6" w:rsidRPr="007A74F0" w:rsidRDefault="00B00AB6" w:rsidP="00852DE4">
      <w:pPr>
        <w:numPr>
          <w:ilvl w:val="0"/>
          <w:numId w:val="19"/>
        </w:numPr>
        <w:spacing w:line="360" w:lineRule="exact"/>
        <w:ind w:left="0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ОТВЕТСТВЕННОСТЬ СТОРОН</w:t>
      </w:r>
      <w:r w:rsidR="009B57A2" w:rsidRPr="007A74F0">
        <w:rPr>
          <w:b/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A7DDE" w:rsidRPr="005A60C7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5A60C7">
        <w:rPr>
          <w:sz w:val="24"/>
          <w:szCs w:val="24"/>
        </w:rPr>
        <w:t>Исполнитель вправе, не менее, чем за 5 рабочих дней до начала Обучения, перенести сроки Обучения в случаях:</w:t>
      </w:r>
    </w:p>
    <w:p w:rsidR="002A7DDE" w:rsidRPr="005A60C7" w:rsidRDefault="002A7DDE" w:rsidP="002A7DDE">
      <w:pPr>
        <w:pStyle w:val="ad"/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t>недостаточного количества</w:t>
      </w:r>
      <w:r w:rsidRPr="005A60C7">
        <w:rPr>
          <w:sz w:val="24"/>
          <w:szCs w:val="24"/>
        </w:rPr>
        <w:t xml:space="preserve"> слушателей в группе</w:t>
      </w:r>
      <w:r w:rsidR="00691E45">
        <w:rPr>
          <w:sz w:val="24"/>
          <w:szCs w:val="24"/>
        </w:rPr>
        <w:t xml:space="preserve"> (не менее пяти человек)</w:t>
      </w:r>
      <w:r w:rsidRPr="005A60C7">
        <w:rPr>
          <w:sz w:val="24"/>
          <w:szCs w:val="24"/>
        </w:rPr>
        <w:t>;</w:t>
      </w:r>
    </w:p>
    <w:p w:rsidR="002A7DDE" w:rsidRDefault="002A7DDE" w:rsidP="002A7DDE">
      <w:pPr>
        <w:pStyle w:val="ad"/>
        <w:numPr>
          <w:ilvl w:val="2"/>
          <w:numId w:val="19"/>
        </w:numPr>
        <w:spacing w:line="276" w:lineRule="auto"/>
        <w:ind w:left="1276"/>
        <w:rPr>
          <w:sz w:val="24"/>
          <w:szCs w:val="24"/>
        </w:rPr>
      </w:pPr>
      <w:r w:rsidRPr="005A60C7">
        <w:rPr>
          <w:sz w:val="24"/>
          <w:szCs w:val="24"/>
        </w:rPr>
        <w:t>невозможности замены преподавателя по болезни или другой уважительной причине;</w:t>
      </w:r>
    </w:p>
    <w:p w:rsidR="00FC1FD7" w:rsidRPr="005A60C7" w:rsidRDefault="00FC1FD7" w:rsidP="00FC1FD7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FC1FD7">
        <w:rPr>
          <w:sz w:val="24"/>
          <w:szCs w:val="24"/>
        </w:rPr>
        <w:t>Исполнитель освобождается от ответственности за нарушение сроков Обучения в случаях, если нарушение сроков исполнения произошло в связи с ненадлежащими действиями или бездействием Заказчика и вправе отказать Заказчику в Обучении по настоящему Договору</w:t>
      </w:r>
      <w:r>
        <w:rPr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5A60C7">
        <w:rPr>
          <w:sz w:val="24"/>
          <w:szCs w:val="24"/>
        </w:rPr>
        <w:t>Согласование новых сроков Обучения в соответствии с п.5.2 Договора проводится сторонами путем направления друг другу письменного уведомления, подписанного уполномоченными представителями сторон. Новый</w:t>
      </w:r>
      <w:r w:rsidRPr="00D61276">
        <w:rPr>
          <w:sz w:val="24"/>
          <w:szCs w:val="24"/>
        </w:rPr>
        <w:t xml:space="preserve"> срок обучения считается согласованным с момента получения Исполнителем информации Заказчика о согласовании либо об отказе от Обучения</w:t>
      </w:r>
      <w:r>
        <w:rPr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В случае переноса сроков Обучения по инициативе Исполнителя Заказчик вправе потребовать возврат денежных средств без уплаты штрафов и пени Исполнителем.</w:t>
      </w:r>
    </w:p>
    <w:p w:rsidR="002A7DDE" w:rsidRPr="00C5299A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A76428">
        <w:rPr>
          <w:color w:val="000000"/>
          <w:sz w:val="24"/>
          <w:szCs w:val="24"/>
        </w:rPr>
        <w:t xml:space="preserve">Исполнитель обязуется вернуть денежные средства, перечисленные в качестве аванса, в течение 3 (Трех) рабочих дней, с момента получения письменного отказа от прохождения </w:t>
      </w:r>
      <w:r w:rsidRPr="00C5299A">
        <w:rPr>
          <w:color w:val="000000"/>
          <w:sz w:val="24"/>
          <w:szCs w:val="24"/>
        </w:rPr>
        <w:t>обучения в новые сроки.</w:t>
      </w:r>
    </w:p>
    <w:p w:rsidR="002A7DDE" w:rsidRPr="00C5299A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C5299A">
        <w:rPr>
          <w:sz w:val="24"/>
          <w:szCs w:val="24"/>
        </w:rPr>
        <w:t xml:space="preserve">В случае разрыва канала связи по вине организации, предоставляющей услуги связи во время дистанционного обучения и невозможности её восстановления, Заказчик обязуется зачесть и оплатить часть стоимости оказанных услуг, пропорционально времени </w:t>
      </w:r>
      <w:r w:rsidRPr="00C5299A">
        <w:rPr>
          <w:sz w:val="24"/>
          <w:szCs w:val="24"/>
        </w:rPr>
        <w:lastRenderedPageBreak/>
        <w:t>проведённого Обучения.</w:t>
      </w:r>
    </w:p>
    <w:p w:rsidR="002A7DDE" w:rsidRPr="000A4134" w:rsidRDefault="00FC1FD7" w:rsidP="002A7DDE">
      <w:pPr>
        <w:numPr>
          <w:ilvl w:val="1"/>
          <w:numId w:val="19"/>
        </w:numPr>
        <w:suppressAutoHyphens/>
        <w:autoSpaceDN/>
        <w:adjustRightInd/>
        <w:spacing w:line="276" w:lineRule="auto"/>
        <w:ind w:left="567" w:hanging="567"/>
        <w:rPr>
          <w:sz w:val="24"/>
          <w:szCs w:val="24"/>
        </w:rPr>
      </w:pPr>
      <w:r w:rsidRPr="003E21CC">
        <w:rPr>
          <w:sz w:val="24"/>
          <w:szCs w:val="24"/>
        </w:rPr>
        <w:t>Исполнитель не несет ответственность перед Заказчиком за последствия, вызванные обстоятельствами заболевания непосредственных участников учебного процесса, в том числе преподавателя или ассистента, и Заказчик принимает на себя ответственность за риски, связанные с обучением в период пандемии COVID-19. Заказчик обязуется зачесть часть стоимости оказанных услуг, пропорционально времени проведённого Обучения до наступления обстоятельств препятствующих продолжению образовательного процесса по причине заболевания его участников. Дальнейшие действия по исполнению договора обсуждаются сторонами и решение фиксируется дополнительным соглашением к настоящему договору</w:t>
      </w:r>
      <w:r w:rsidR="002A7DDE">
        <w:rPr>
          <w:sz w:val="24"/>
          <w:szCs w:val="24"/>
        </w:rPr>
        <w:t>.</w:t>
      </w:r>
    </w:p>
    <w:p w:rsidR="002A7DDE" w:rsidRDefault="002A7DDE" w:rsidP="00146B74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0A4134">
        <w:rPr>
          <w:sz w:val="24"/>
          <w:szCs w:val="24"/>
        </w:rPr>
        <w:t>Ответственность Заказчика за причиненные Исполнителю убытки ограничивается реальным ущербом, но не более Цены Договора</w:t>
      </w:r>
      <w:r>
        <w:rPr>
          <w:sz w:val="24"/>
          <w:szCs w:val="24"/>
        </w:rPr>
        <w:t>.</w:t>
      </w:r>
    </w:p>
    <w:p w:rsidR="00554BF2" w:rsidRDefault="002A7DDE" w:rsidP="004C54E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Исполнитель вправе отказать Заказчику к зачислению </w:t>
      </w:r>
      <w:r w:rsidR="00146B74">
        <w:rPr>
          <w:sz w:val="24"/>
          <w:szCs w:val="24"/>
        </w:rPr>
        <w:t>в группу</w:t>
      </w:r>
      <w:r>
        <w:rPr>
          <w:sz w:val="24"/>
          <w:szCs w:val="24"/>
        </w:rPr>
        <w:t xml:space="preserve"> на Обучение, если Заказчик не исполнил обязательства по оплате по Договорам за предыдущее Обучение у Исполнителя</w:t>
      </w:r>
      <w:r w:rsidR="00554BF2">
        <w:rPr>
          <w:sz w:val="24"/>
          <w:szCs w:val="24"/>
        </w:rPr>
        <w:t>.</w:t>
      </w:r>
    </w:p>
    <w:p w:rsidR="00E405F1" w:rsidRDefault="00E405F1" w:rsidP="00E405F1">
      <w:pPr>
        <w:spacing w:line="360" w:lineRule="exact"/>
        <w:ind w:firstLine="0"/>
        <w:rPr>
          <w:sz w:val="24"/>
          <w:szCs w:val="24"/>
        </w:rPr>
      </w:pPr>
    </w:p>
    <w:p w:rsidR="00B00AB6" w:rsidRPr="007A74F0" w:rsidRDefault="00B00AB6" w:rsidP="005B6131">
      <w:pPr>
        <w:keepNext/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СРОК ДЕЙСТВИЯ ДОГОВОРА</w:t>
      </w:r>
      <w:r w:rsidR="009B57A2" w:rsidRPr="007A74F0">
        <w:rPr>
          <w:b/>
          <w:sz w:val="24"/>
          <w:szCs w:val="24"/>
        </w:rPr>
        <w:t>.</w:t>
      </w:r>
    </w:p>
    <w:p w:rsidR="009B57A2" w:rsidRPr="007A74F0" w:rsidRDefault="00B00AB6" w:rsidP="00A47278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7A74F0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="00897CAB">
        <w:rPr>
          <w:sz w:val="24"/>
          <w:szCs w:val="24"/>
        </w:rPr>
        <w:t>вплоть до полного исполнения сторонами взятых на себя обязательств</w:t>
      </w:r>
      <w:r w:rsidRPr="007A74F0">
        <w:rPr>
          <w:sz w:val="24"/>
          <w:szCs w:val="24"/>
        </w:rPr>
        <w:t>.</w:t>
      </w:r>
    </w:p>
    <w:p w:rsidR="009B57A2" w:rsidRDefault="009B57A2" w:rsidP="00A47278">
      <w:pPr>
        <w:spacing w:line="276" w:lineRule="auto"/>
        <w:ind w:left="426" w:hanging="426"/>
        <w:rPr>
          <w:sz w:val="24"/>
          <w:szCs w:val="24"/>
        </w:rPr>
      </w:pP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ДОПОЛНИТЕЛЬНЫЕ УСЛОВИЯ</w:t>
      </w:r>
      <w:r w:rsidR="009B57A2" w:rsidRPr="007A74F0">
        <w:rPr>
          <w:b/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  <w:lang w:eastAsia="zh-CN"/>
        </w:rPr>
        <w:t>Заказчик самостоятельно оплачивает расходы, связанные с проездом до места оказания Обучения, проживанием, оплатой суточных и иные подобные расходы</w:t>
      </w:r>
      <w:r>
        <w:rPr>
          <w:sz w:val="24"/>
          <w:szCs w:val="24"/>
        </w:rPr>
        <w:t>.</w:t>
      </w:r>
    </w:p>
    <w:p w:rsidR="002A7DDE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2A7DDE" w:rsidRPr="00EC7A67" w:rsidRDefault="002A7DDE" w:rsidP="002A7DDE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сторонами.</w:t>
      </w:r>
    </w:p>
    <w:p w:rsidR="00EC7A67" w:rsidRPr="00B12D70" w:rsidRDefault="002A7DDE" w:rsidP="002A7DDE">
      <w:pPr>
        <w:numPr>
          <w:ilvl w:val="1"/>
          <w:numId w:val="19"/>
        </w:numPr>
        <w:spacing w:after="240" w:line="276" w:lineRule="auto"/>
        <w:ind w:left="567" w:hanging="567"/>
        <w:rPr>
          <w:sz w:val="24"/>
          <w:szCs w:val="24"/>
        </w:rPr>
      </w:pPr>
      <w:r w:rsidRPr="00EC7A67">
        <w:rPr>
          <w:sz w:val="24"/>
          <w:szCs w:val="24"/>
          <w:lang w:eastAsia="zh-CN"/>
        </w:rPr>
        <w:t>Во всем ином, что не предусмотрено настоящим Договором, стороны руководст</w:t>
      </w:r>
      <w:r w:rsidRPr="00EC7A67">
        <w:rPr>
          <w:color w:val="0D0D0D"/>
          <w:sz w:val="24"/>
          <w:szCs w:val="24"/>
          <w:lang w:eastAsia="zh-CN"/>
        </w:rPr>
        <w:t>вуются действующим законодательством РФ</w:t>
      </w:r>
      <w:r w:rsidR="00B12D70">
        <w:rPr>
          <w:sz w:val="24"/>
          <w:szCs w:val="24"/>
        </w:rPr>
        <w:t>.</w:t>
      </w: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КОНФИДЕНЦИАЛЬНОСТЬ</w:t>
      </w:r>
      <w:r w:rsidR="009B57A2" w:rsidRPr="007A74F0">
        <w:rPr>
          <w:b/>
          <w:sz w:val="24"/>
          <w:szCs w:val="24"/>
        </w:rPr>
        <w:t>.</w:t>
      </w:r>
    </w:p>
    <w:p w:rsidR="002A7DDE" w:rsidRPr="00E12F1A" w:rsidRDefault="002A7DDE" w:rsidP="004C54E0">
      <w:pPr>
        <w:pStyle w:val="ad"/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  <w:lang w:eastAsia="zh-CN"/>
        </w:rPr>
      </w:pPr>
      <w:r w:rsidRPr="00E12F1A">
        <w:rPr>
          <w:sz w:val="24"/>
          <w:szCs w:val="24"/>
          <w:lang w:eastAsia="zh-CN"/>
        </w:rPr>
        <w:t>Стороны гарантируют обеспечение конфиденциальности информации, полученной одной стороной от другой или ставшей им известной в период исполнения обязательств по настоящему Договору.</w:t>
      </w:r>
    </w:p>
    <w:p w:rsidR="002A7DDE" w:rsidRPr="00E12F1A" w:rsidRDefault="002A7DDE" w:rsidP="004C54E0">
      <w:pPr>
        <w:pStyle w:val="ad"/>
        <w:numPr>
          <w:ilvl w:val="1"/>
          <w:numId w:val="19"/>
        </w:numPr>
        <w:spacing w:before="240" w:line="276" w:lineRule="auto"/>
        <w:ind w:left="567" w:hanging="567"/>
        <w:rPr>
          <w:sz w:val="24"/>
          <w:szCs w:val="24"/>
          <w:lang w:eastAsia="zh-CN"/>
        </w:rPr>
      </w:pPr>
      <w:r w:rsidRPr="00E12F1A">
        <w:rPr>
          <w:sz w:val="24"/>
          <w:szCs w:val="24"/>
          <w:lang w:eastAsia="zh-CN"/>
        </w:rPr>
        <w:t xml:space="preserve"> </w:t>
      </w:r>
      <w:r w:rsidRPr="00512E49">
        <w:rPr>
          <w:sz w:val="24"/>
          <w:szCs w:val="24"/>
          <w:lang w:eastAsia="zh-CN"/>
        </w:rPr>
        <w:t>С переданной информацией, имеющей конфиденциальный характер, могут быть ознакомлены лишь те лица, которые непосредственно связаны с оказанием услуг по настоящему Договору, в объеме, который необходим для исполнения обязательств по нему.</w:t>
      </w:r>
    </w:p>
    <w:p w:rsidR="002A7DDE" w:rsidRPr="00E12F1A" w:rsidRDefault="002A7DDE" w:rsidP="004C54E0">
      <w:pPr>
        <w:pStyle w:val="ad"/>
        <w:numPr>
          <w:ilvl w:val="1"/>
          <w:numId w:val="19"/>
        </w:numPr>
        <w:spacing w:before="240" w:line="276" w:lineRule="auto"/>
        <w:ind w:left="567" w:hanging="567"/>
        <w:rPr>
          <w:sz w:val="24"/>
          <w:szCs w:val="24"/>
          <w:lang w:eastAsia="zh-CN"/>
        </w:rPr>
      </w:pPr>
      <w:r w:rsidRPr="00E12F1A">
        <w:rPr>
          <w:sz w:val="24"/>
          <w:szCs w:val="24"/>
          <w:lang w:eastAsia="zh-CN"/>
        </w:rPr>
        <w:t xml:space="preserve"> </w:t>
      </w:r>
      <w:r w:rsidRPr="00512E49">
        <w:rPr>
          <w:sz w:val="24"/>
          <w:szCs w:val="24"/>
          <w:lang w:eastAsia="zh-CN"/>
        </w:rPr>
        <w:t>Опубликование или иное разглашение конфиденциальных сведений, а также передача их третьим лицам производится в каждом конкретном случае, лишь по взаимному согласию сторон.</w:t>
      </w:r>
    </w:p>
    <w:p w:rsidR="00850E6E" w:rsidRDefault="002A7DDE" w:rsidP="004C54E0">
      <w:pPr>
        <w:numPr>
          <w:ilvl w:val="1"/>
          <w:numId w:val="19"/>
        </w:numPr>
        <w:spacing w:line="276" w:lineRule="auto"/>
        <w:ind w:left="567" w:hanging="567"/>
        <w:rPr>
          <w:sz w:val="24"/>
          <w:szCs w:val="24"/>
        </w:rPr>
      </w:pPr>
      <w:r w:rsidRPr="00E12F1A">
        <w:rPr>
          <w:sz w:val="24"/>
          <w:szCs w:val="24"/>
          <w:lang w:eastAsia="zh-CN"/>
        </w:rPr>
        <w:t xml:space="preserve"> </w:t>
      </w:r>
      <w:r w:rsidRPr="000421A1">
        <w:rPr>
          <w:sz w:val="24"/>
          <w:szCs w:val="24"/>
          <w:lang w:eastAsia="zh-CN"/>
        </w:rPr>
        <w:t>Заказчик не имеет права тиражировать и передавать третьим лицам учебные материалы и методические разработки Исполнителя</w:t>
      </w:r>
      <w:r w:rsidR="00BE39BC">
        <w:rPr>
          <w:sz w:val="24"/>
          <w:szCs w:val="24"/>
        </w:rPr>
        <w:t>.</w:t>
      </w:r>
    </w:p>
    <w:p w:rsidR="00850E6E" w:rsidRPr="00850E6E" w:rsidRDefault="00850E6E" w:rsidP="005B6131">
      <w:pPr>
        <w:spacing w:line="360" w:lineRule="exact"/>
        <w:ind w:left="426" w:hanging="426"/>
        <w:rPr>
          <w:sz w:val="24"/>
          <w:szCs w:val="24"/>
        </w:rPr>
      </w:pPr>
    </w:p>
    <w:p w:rsidR="00B00AB6" w:rsidRPr="007A74F0" w:rsidRDefault="00B00AB6" w:rsidP="005B6131">
      <w:pPr>
        <w:numPr>
          <w:ilvl w:val="0"/>
          <w:numId w:val="19"/>
        </w:numPr>
        <w:spacing w:line="360" w:lineRule="exact"/>
        <w:ind w:left="426" w:hanging="426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ПОРЯДОК РАЗРЕШЕНИЯ СПОРОВ</w:t>
      </w:r>
      <w:r w:rsidR="009B57A2" w:rsidRPr="007A74F0">
        <w:rPr>
          <w:b/>
          <w:sz w:val="24"/>
          <w:szCs w:val="24"/>
        </w:rPr>
        <w:t>.</w:t>
      </w:r>
    </w:p>
    <w:p w:rsidR="0011137A" w:rsidRPr="0011137A" w:rsidRDefault="00B00AB6" w:rsidP="005B6131">
      <w:pPr>
        <w:numPr>
          <w:ilvl w:val="1"/>
          <w:numId w:val="19"/>
        </w:numPr>
        <w:spacing w:line="360" w:lineRule="exact"/>
        <w:ind w:left="426" w:hanging="426"/>
        <w:rPr>
          <w:sz w:val="24"/>
          <w:szCs w:val="24"/>
        </w:rPr>
      </w:pPr>
      <w:r w:rsidRPr="007A74F0">
        <w:rPr>
          <w:sz w:val="24"/>
          <w:szCs w:val="24"/>
        </w:rPr>
        <w:t>Все разногласия, возникшие в ходе исполнения настоящего Договора, будут по возможности разрешаться путем переговоров между сторонами, а в случае не</w:t>
      </w:r>
      <w:r w:rsidR="00A16059">
        <w:rPr>
          <w:sz w:val="24"/>
          <w:szCs w:val="24"/>
        </w:rPr>
        <w:t xml:space="preserve"> </w:t>
      </w:r>
      <w:r w:rsidRPr="007A74F0">
        <w:rPr>
          <w:sz w:val="24"/>
          <w:szCs w:val="24"/>
        </w:rPr>
        <w:t xml:space="preserve">достижения согласия </w:t>
      </w:r>
      <w:r w:rsidRPr="007A74F0">
        <w:rPr>
          <w:sz w:val="24"/>
          <w:szCs w:val="24"/>
        </w:rPr>
        <w:lastRenderedPageBreak/>
        <w:t xml:space="preserve">передаются на рассмотрение арбитражного </w:t>
      </w:r>
      <w:r w:rsidR="00691E45">
        <w:rPr>
          <w:sz w:val="24"/>
          <w:szCs w:val="24"/>
        </w:rPr>
        <w:t xml:space="preserve">суда </w:t>
      </w:r>
      <w:r w:rsidR="00A16059">
        <w:rPr>
          <w:sz w:val="24"/>
          <w:szCs w:val="24"/>
        </w:rPr>
        <w:t>по месту нахождения истца</w:t>
      </w:r>
      <w:r w:rsidRPr="007A74F0">
        <w:rPr>
          <w:sz w:val="24"/>
          <w:szCs w:val="24"/>
        </w:rPr>
        <w:t>.</w:t>
      </w:r>
    </w:p>
    <w:p w:rsidR="00A16059" w:rsidRDefault="00A16059" w:rsidP="005B6131">
      <w:pPr>
        <w:spacing w:line="360" w:lineRule="exact"/>
        <w:ind w:left="426" w:hanging="426"/>
        <w:rPr>
          <w:sz w:val="24"/>
          <w:szCs w:val="24"/>
        </w:rPr>
      </w:pPr>
    </w:p>
    <w:p w:rsidR="007A74F0" w:rsidRPr="00B71D42" w:rsidRDefault="00B00AB6" w:rsidP="00B71D42">
      <w:pPr>
        <w:keepNext/>
        <w:numPr>
          <w:ilvl w:val="0"/>
          <w:numId w:val="19"/>
        </w:numPr>
        <w:spacing w:line="360" w:lineRule="exact"/>
        <w:ind w:left="0" w:hanging="357"/>
        <w:jc w:val="center"/>
        <w:rPr>
          <w:b/>
          <w:sz w:val="24"/>
          <w:szCs w:val="24"/>
        </w:rPr>
      </w:pPr>
      <w:r w:rsidRPr="007A74F0">
        <w:rPr>
          <w:b/>
          <w:sz w:val="24"/>
          <w:szCs w:val="24"/>
        </w:rPr>
        <w:t>РЕКВИЗИТЫ И ПОДПИСИ СТОРОН</w:t>
      </w:r>
      <w:r w:rsidR="009B57A2" w:rsidRPr="007A74F0">
        <w:rPr>
          <w:b/>
          <w:sz w:val="24"/>
          <w:szCs w:val="24"/>
        </w:rPr>
        <w:t>.</w:t>
      </w:r>
    </w:p>
    <w:tbl>
      <w:tblPr>
        <w:tblW w:w="10087" w:type="dxa"/>
        <w:tblLook w:val="0000" w:firstRow="0" w:lastRow="0" w:firstColumn="0" w:lastColumn="0" w:noHBand="0" w:noVBand="0"/>
      </w:tblPr>
      <w:tblGrid>
        <w:gridCol w:w="5070"/>
        <w:gridCol w:w="5017"/>
      </w:tblGrid>
      <w:tr w:rsidR="00B00AB6" w:rsidRPr="007A74F0" w:rsidTr="00FC5960">
        <w:trPr>
          <w:trHeight w:val="4973"/>
        </w:trPr>
        <w:tc>
          <w:tcPr>
            <w:tcW w:w="5070" w:type="dxa"/>
          </w:tcPr>
          <w:p w:rsidR="00B00AB6" w:rsidRPr="007A74F0" w:rsidRDefault="00B00AB6" w:rsidP="00691E45">
            <w:pPr>
              <w:ind w:firstLine="0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ИСПОЛНИТЕЛЬ:</w:t>
            </w:r>
          </w:p>
          <w:p w:rsidR="00B00AB6" w:rsidRPr="007A74F0" w:rsidRDefault="00B00AB6" w:rsidP="00691E45">
            <w:pPr>
              <w:ind w:firstLine="0"/>
              <w:rPr>
                <w:sz w:val="24"/>
                <w:szCs w:val="24"/>
              </w:rPr>
            </w:pPr>
          </w:p>
          <w:p w:rsidR="00EC7A67" w:rsidRDefault="00EC7A67" w:rsidP="00691E4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Частное учреждение дополнительного профессионального образования</w:t>
            </w:r>
          </w:p>
          <w:p w:rsidR="00EC7A67" w:rsidRDefault="00EC7A67" w:rsidP="00691E4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A74F0">
              <w:rPr>
                <w:b/>
                <w:sz w:val="24"/>
                <w:szCs w:val="24"/>
              </w:rPr>
              <w:t>«Институт промышленной автоматизации»</w:t>
            </w:r>
          </w:p>
          <w:p w:rsidR="00EC7A67" w:rsidRPr="00691E45" w:rsidRDefault="00EC7A67" w:rsidP="00691E4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F310E" w:rsidRDefault="00EC7A67" w:rsidP="00691E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  <w:r w:rsidR="001F310E">
              <w:rPr>
                <w:sz w:val="24"/>
                <w:szCs w:val="24"/>
              </w:rPr>
              <w:t xml:space="preserve">и фактический </w:t>
            </w:r>
            <w:r>
              <w:rPr>
                <w:sz w:val="24"/>
                <w:szCs w:val="24"/>
              </w:rPr>
              <w:t>адрес:</w:t>
            </w:r>
          </w:p>
          <w:p w:rsidR="00EC7A67" w:rsidRDefault="00B00AB6" w:rsidP="00691E45">
            <w:pPr>
              <w:ind w:firstLine="0"/>
              <w:jc w:val="left"/>
              <w:rPr>
                <w:sz w:val="24"/>
                <w:szCs w:val="24"/>
              </w:rPr>
            </w:pPr>
            <w:r w:rsidRPr="007A74F0">
              <w:rPr>
                <w:sz w:val="24"/>
                <w:szCs w:val="24"/>
              </w:rPr>
              <w:t>4430</w:t>
            </w:r>
            <w:r w:rsidR="0058417C">
              <w:rPr>
                <w:sz w:val="24"/>
                <w:szCs w:val="24"/>
              </w:rPr>
              <w:t>20</w:t>
            </w:r>
            <w:r w:rsidRPr="007A74F0">
              <w:rPr>
                <w:sz w:val="24"/>
                <w:szCs w:val="24"/>
              </w:rPr>
              <w:t xml:space="preserve">, </w:t>
            </w:r>
            <w:r w:rsidR="001F310E">
              <w:rPr>
                <w:sz w:val="24"/>
                <w:szCs w:val="24"/>
              </w:rPr>
              <w:t>область Самарская, город</w:t>
            </w:r>
            <w:r w:rsidRPr="007A74F0">
              <w:rPr>
                <w:sz w:val="24"/>
                <w:szCs w:val="24"/>
              </w:rPr>
              <w:t xml:space="preserve"> Самара,</w:t>
            </w:r>
            <w:r w:rsidR="00EC7A67">
              <w:rPr>
                <w:sz w:val="24"/>
                <w:szCs w:val="24"/>
              </w:rPr>
              <w:t xml:space="preserve"> </w:t>
            </w:r>
          </w:p>
          <w:p w:rsidR="00EC7A67" w:rsidRPr="007A74F0" w:rsidRDefault="001F310E" w:rsidP="00691E45">
            <w:pPr>
              <w:tabs>
                <w:tab w:val="left" w:pos="40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EC7A67">
              <w:rPr>
                <w:sz w:val="24"/>
                <w:szCs w:val="24"/>
              </w:rPr>
              <w:t xml:space="preserve"> Галактионовская</w:t>
            </w:r>
            <w:r w:rsidR="005D5E1C">
              <w:rPr>
                <w:sz w:val="24"/>
                <w:szCs w:val="24"/>
              </w:rPr>
              <w:t>, дом</w:t>
            </w:r>
            <w:r w:rsidR="00EC7A67">
              <w:rPr>
                <w:sz w:val="24"/>
                <w:szCs w:val="24"/>
              </w:rPr>
              <w:t xml:space="preserve"> 7</w:t>
            </w:r>
            <w:r w:rsidR="006B49B7">
              <w:rPr>
                <w:sz w:val="24"/>
                <w:szCs w:val="24"/>
              </w:rPr>
              <w:tab/>
            </w:r>
          </w:p>
          <w:p w:rsidR="00B00AB6" w:rsidRPr="007A74F0" w:rsidRDefault="0058417C" w:rsidP="00691E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00AB6" w:rsidRPr="007A74F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8 </w:t>
            </w:r>
            <w:r w:rsidR="00B00AB6" w:rsidRPr="007A74F0">
              <w:rPr>
                <w:sz w:val="24"/>
                <w:szCs w:val="24"/>
              </w:rPr>
              <w:t xml:space="preserve">(846) </w:t>
            </w:r>
            <w:r w:rsidR="00EC7A67">
              <w:rPr>
                <w:sz w:val="24"/>
                <w:szCs w:val="24"/>
              </w:rPr>
              <w:t>993-83-84</w:t>
            </w:r>
          </w:p>
          <w:p w:rsidR="00B00AB6" w:rsidRPr="007A74F0" w:rsidRDefault="00211DD3" w:rsidP="00691E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6318119739, КПП 631</w:t>
            </w:r>
            <w:r w:rsidRPr="001F310E">
              <w:rPr>
                <w:sz w:val="24"/>
                <w:szCs w:val="24"/>
              </w:rPr>
              <w:t>7</w:t>
            </w:r>
            <w:r w:rsidR="00B00AB6" w:rsidRPr="007A74F0">
              <w:rPr>
                <w:sz w:val="24"/>
                <w:szCs w:val="24"/>
              </w:rPr>
              <w:t>01001</w:t>
            </w:r>
          </w:p>
          <w:p w:rsidR="00267FD0" w:rsidRDefault="0028727C" w:rsidP="00691E45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>Р/</w:t>
            </w:r>
            <w:r w:rsidR="00EC7A67">
              <w:rPr>
                <w:sz w:val="24"/>
                <w:szCs w:val="24"/>
              </w:rPr>
              <w:t>счет</w:t>
            </w:r>
            <w:r w:rsidRPr="0028727C">
              <w:rPr>
                <w:sz w:val="24"/>
                <w:szCs w:val="24"/>
              </w:rPr>
              <w:t xml:space="preserve"> 40703810</w:t>
            </w:r>
            <w:r w:rsidR="00282431">
              <w:rPr>
                <w:sz w:val="24"/>
                <w:szCs w:val="24"/>
              </w:rPr>
              <w:t>3</w:t>
            </w:r>
            <w:r w:rsidRPr="0028727C">
              <w:rPr>
                <w:sz w:val="24"/>
                <w:szCs w:val="24"/>
              </w:rPr>
              <w:t>00180000984</w:t>
            </w:r>
          </w:p>
          <w:p w:rsidR="00267FD0" w:rsidRDefault="0028727C" w:rsidP="00691E45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8727C">
              <w:rPr>
                <w:sz w:val="24"/>
                <w:szCs w:val="24"/>
              </w:rPr>
              <w:t xml:space="preserve">в Филиале </w:t>
            </w:r>
            <w:r w:rsidR="00282431">
              <w:rPr>
                <w:sz w:val="24"/>
                <w:szCs w:val="24"/>
              </w:rPr>
              <w:t>«Центральный»</w:t>
            </w:r>
            <w:r w:rsidRPr="0028727C">
              <w:rPr>
                <w:sz w:val="24"/>
                <w:szCs w:val="24"/>
              </w:rPr>
              <w:t xml:space="preserve"> </w:t>
            </w:r>
            <w:r w:rsidR="00267FD0">
              <w:rPr>
                <w:sz w:val="24"/>
                <w:szCs w:val="24"/>
              </w:rPr>
              <w:t xml:space="preserve">Банка ВТБ </w:t>
            </w:r>
            <w:r w:rsidRPr="0028727C">
              <w:rPr>
                <w:sz w:val="24"/>
                <w:szCs w:val="24"/>
              </w:rPr>
              <w:t>(</w:t>
            </w:r>
            <w:r w:rsidR="00EC7A67">
              <w:rPr>
                <w:sz w:val="24"/>
                <w:szCs w:val="24"/>
              </w:rPr>
              <w:t>ПАО)</w:t>
            </w:r>
          </w:p>
          <w:p w:rsidR="0028727C" w:rsidRPr="0028727C" w:rsidRDefault="00282431" w:rsidP="00691E45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8727C" w:rsidRPr="0028727C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Москве</w:t>
            </w:r>
            <w:r w:rsidR="0028727C" w:rsidRPr="0028727C">
              <w:rPr>
                <w:sz w:val="24"/>
                <w:szCs w:val="24"/>
              </w:rPr>
              <w:t xml:space="preserve"> </w:t>
            </w:r>
          </w:p>
          <w:p w:rsidR="00B00AB6" w:rsidRPr="007A74F0" w:rsidRDefault="001B4247" w:rsidP="00691E45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</w:t>
            </w:r>
            <w:r w:rsidR="00282431">
              <w:rPr>
                <w:sz w:val="24"/>
                <w:szCs w:val="24"/>
              </w:rPr>
              <w:t>4525411</w:t>
            </w:r>
            <w:r w:rsidR="00FC5960" w:rsidRPr="00FC5960">
              <w:rPr>
                <w:sz w:val="24"/>
                <w:szCs w:val="24"/>
              </w:rPr>
              <w:t>, к/с 301018</w:t>
            </w:r>
            <w:r>
              <w:rPr>
                <w:sz w:val="24"/>
                <w:szCs w:val="24"/>
              </w:rPr>
              <w:t>10</w:t>
            </w:r>
            <w:r w:rsidR="00282431">
              <w:rPr>
                <w:sz w:val="24"/>
                <w:szCs w:val="24"/>
              </w:rPr>
              <w:t>145250000411</w:t>
            </w:r>
          </w:p>
          <w:p w:rsidR="0028727C" w:rsidRPr="007A74F0" w:rsidRDefault="0028727C" w:rsidP="00691E45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B00AB6" w:rsidRDefault="00B00AB6" w:rsidP="00691E45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C5960" w:rsidRPr="007A74F0" w:rsidRDefault="00FC5960" w:rsidP="00691E45">
            <w:pPr>
              <w:tabs>
                <w:tab w:val="left" w:pos="5387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B00AB6" w:rsidRPr="007A74F0" w:rsidRDefault="00B00AB6" w:rsidP="00691E45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691E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00AB6" w:rsidRPr="007A74F0">
              <w:rPr>
                <w:sz w:val="24"/>
                <w:szCs w:val="24"/>
              </w:rPr>
              <w:t>________________</w:t>
            </w:r>
            <w:r w:rsidR="002B47A6">
              <w:rPr>
                <w:sz w:val="24"/>
                <w:szCs w:val="24"/>
              </w:rPr>
              <w:t xml:space="preserve"> </w:t>
            </w:r>
            <w:r w:rsidR="00B00AB6" w:rsidRPr="007A74F0">
              <w:rPr>
                <w:sz w:val="24"/>
                <w:szCs w:val="24"/>
              </w:rPr>
              <w:t>Илларионов</w:t>
            </w:r>
            <w:r w:rsidR="00104B1C">
              <w:rPr>
                <w:sz w:val="24"/>
                <w:szCs w:val="24"/>
              </w:rPr>
              <w:t xml:space="preserve"> А.В.</w:t>
            </w:r>
          </w:p>
          <w:p w:rsidR="00B00AB6" w:rsidRPr="007A74F0" w:rsidRDefault="00B00AB6" w:rsidP="00691E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:rsidR="00B00AB6" w:rsidRPr="00104B1C" w:rsidRDefault="00B00AB6" w:rsidP="00691E45">
            <w:pPr>
              <w:ind w:firstLine="0"/>
              <w:rPr>
                <w:sz w:val="24"/>
                <w:szCs w:val="24"/>
              </w:rPr>
            </w:pPr>
            <w:r w:rsidRPr="00775E9B">
              <w:rPr>
                <w:b/>
                <w:sz w:val="24"/>
                <w:szCs w:val="24"/>
              </w:rPr>
              <w:t>ЗАКАЗЧИК</w:t>
            </w:r>
            <w:r w:rsidRPr="00104B1C">
              <w:rPr>
                <w:sz w:val="24"/>
                <w:szCs w:val="24"/>
              </w:rPr>
              <w:t>:</w:t>
            </w:r>
          </w:p>
          <w:p w:rsidR="00B00AB6" w:rsidRPr="00104B1C" w:rsidRDefault="00B00AB6" w:rsidP="00691E45">
            <w:pPr>
              <w:ind w:firstLine="0"/>
              <w:rPr>
                <w:sz w:val="24"/>
                <w:szCs w:val="24"/>
              </w:rPr>
            </w:pPr>
          </w:p>
          <w:p w:rsidR="00C674A5" w:rsidRDefault="00C674A5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7523CF" w:rsidP="00691E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прописки:</w:t>
            </w:r>
          </w:p>
          <w:p w:rsidR="007523CF" w:rsidRDefault="007523CF" w:rsidP="00691E45">
            <w:pPr>
              <w:ind w:firstLine="0"/>
              <w:rPr>
                <w:sz w:val="24"/>
                <w:szCs w:val="24"/>
              </w:rPr>
            </w:pPr>
          </w:p>
          <w:p w:rsidR="007523CF" w:rsidRDefault="007523CF" w:rsidP="00691E45">
            <w:pPr>
              <w:ind w:firstLine="0"/>
              <w:rPr>
                <w:sz w:val="24"/>
                <w:szCs w:val="24"/>
              </w:rPr>
            </w:pPr>
          </w:p>
          <w:p w:rsidR="007523CF" w:rsidRDefault="007523CF" w:rsidP="00691E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30EA2" w:rsidRDefault="00B30EA2" w:rsidP="00691E45">
            <w:pPr>
              <w:ind w:firstLine="0"/>
              <w:rPr>
                <w:sz w:val="24"/>
                <w:szCs w:val="24"/>
              </w:rPr>
            </w:pPr>
          </w:p>
          <w:p w:rsidR="00B00AB6" w:rsidRPr="007A74F0" w:rsidRDefault="0080494E" w:rsidP="00691E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7A74F0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B00AB6" w:rsidRPr="007A74F0" w:rsidRDefault="00B00AB6" w:rsidP="00691E4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A7DDE" w:rsidRDefault="003A5EA5" w:rsidP="008F5948">
      <w:pPr>
        <w:jc w:val="right"/>
        <w:rPr>
          <w:sz w:val="22"/>
        </w:rPr>
      </w:pPr>
      <w:r>
        <w:rPr>
          <w:b/>
          <w:bCs/>
          <w:sz w:val="24"/>
          <w:szCs w:val="24"/>
        </w:rPr>
        <w:br w:type="page"/>
      </w:r>
    </w:p>
    <w:p w:rsidR="002A7DDE" w:rsidRPr="007D1D20" w:rsidRDefault="002A7DDE" w:rsidP="002A7DDE">
      <w:pPr>
        <w:jc w:val="right"/>
        <w:rPr>
          <w:b/>
          <w:bCs/>
          <w:sz w:val="24"/>
          <w:szCs w:val="24"/>
        </w:rPr>
      </w:pPr>
      <w:r w:rsidRPr="007D1D20">
        <w:rPr>
          <w:b/>
          <w:bCs/>
          <w:sz w:val="24"/>
          <w:szCs w:val="24"/>
        </w:rPr>
        <w:lastRenderedPageBreak/>
        <w:t xml:space="preserve">Приложение № </w:t>
      </w:r>
      <w:r w:rsidR="008F5948">
        <w:rPr>
          <w:b/>
          <w:bCs/>
          <w:sz w:val="24"/>
          <w:szCs w:val="24"/>
        </w:rPr>
        <w:t>1</w:t>
      </w:r>
    </w:p>
    <w:p w:rsidR="002A7DDE" w:rsidRPr="00A16A58" w:rsidRDefault="002A7DDE" w:rsidP="002A7DDE">
      <w:pPr>
        <w:pBdr>
          <w:bottom w:val="single" w:sz="12" w:space="1" w:color="auto"/>
        </w:pBdr>
        <w:spacing w:line="360" w:lineRule="auto"/>
        <w:jc w:val="right"/>
        <w:rPr>
          <w:bCs/>
          <w:sz w:val="24"/>
          <w:szCs w:val="24"/>
        </w:rPr>
      </w:pPr>
      <w:r w:rsidRPr="007D1D20">
        <w:rPr>
          <w:bCs/>
          <w:sz w:val="24"/>
          <w:szCs w:val="24"/>
        </w:rPr>
        <w:t>К договору № _____</w:t>
      </w:r>
      <w:r w:rsidRPr="007D1D20">
        <w:rPr>
          <w:sz w:val="24"/>
          <w:szCs w:val="24"/>
        </w:rPr>
        <w:t xml:space="preserve"> </w:t>
      </w:r>
      <w:r w:rsidRPr="007D1D20">
        <w:rPr>
          <w:bCs/>
          <w:sz w:val="24"/>
          <w:szCs w:val="24"/>
        </w:rPr>
        <w:t>от ____________20___г.</w:t>
      </w:r>
    </w:p>
    <w:p w:rsidR="002A7DDE" w:rsidRDefault="002A7DDE" w:rsidP="002A7DDE">
      <w:pPr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ФОРМА</w:t>
      </w:r>
      <w:r>
        <w:rPr>
          <w:b/>
          <w:i/>
          <w:sz w:val="24"/>
          <w:szCs w:val="24"/>
        </w:rPr>
        <w:t xml:space="preserve"> </w:t>
      </w:r>
    </w:p>
    <w:p w:rsidR="00A53ABB" w:rsidRPr="003E03CE" w:rsidRDefault="00A53ABB" w:rsidP="002A7DDE">
      <w:pPr>
        <w:jc w:val="center"/>
        <w:rPr>
          <w:b/>
          <w:i/>
          <w:sz w:val="24"/>
          <w:szCs w:val="24"/>
        </w:rPr>
      </w:pPr>
    </w:p>
    <w:p w:rsidR="002A7DDE" w:rsidRPr="007D1D20" w:rsidRDefault="008F5948" w:rsidP="002A7DDE">
      <w:pPr>
        <w:pStyle w:val="21"/>
        <w:rPr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48238</wp:posOffset>
            </wp:positionV>
            <wp:extent cx="2725420" cy="38227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DDE" w:rsidRPr="00B71D42" w:rsidRDefault="002A7DDE" w:rsidP="002A7DDE">
      <w:pPr>
        <w:pStyle w:val="21"/>
        <w:jc w:val="center"/>
        <w:rPr>
          <w:b/>
          <w:bCs/>
          <w:i w:val="0"/>
          <w:iCs w:val="0"/>
          <w:sz w:val="24"/>
          <w:szCs w:val="24"/>
        </w:rPr>
      </w:pPr>
      <w:r w:rsidRPr="00B71D42">
        <w:rPr>
          <w:b/>
          <w:bCs/>
          <w:i w:val="0"/>
          <w:iCs w:val="0"/>
          <w:sz w:val="24"/>
          <w:szCs w:val="24"/>
        </w:rPr>
        <w:t>Акт сдачи-приемки оказанных услуг</w:t>
      </w:r>
      <w:r w:rsidRPr="00B71D42">
        <w:rPr>
          <w:b/>
          <w:bCs/>
          <w:i w:val="0"/>
          <w:iCs w:val="0"/>
          <w:sz w:val="24"/>
          <w:szCs w:val="24"/>
        </w:rPr>
        <w:br/>
      </w:r>
      <w:r>
        <w:rPr>
          <w:b/>
          <w:bCs/>
          <w:i w:val="0"/>
          <w:iCs w:val="0"/>
          <w:sz w:val="24"/>
          <w:szCs w:val="24"/>
        </w:rPr>
        <w:t>к</w:t>
      </w:r>
      <w:r w:rsidRPr="00B71D42">
        <w:rPr>
          <w:b/>
          <w:bCs/>
          <w:i w:val="0"/>
          <w:iCs w:val="0"/>
          <w:sz w:val="24"/>
          <w:szCs w:val="24"/>
        </w:rPr>
        <w:t xml:space="preserve"> договору №</w:t>
      </w:r>
      <w:r>
        <w:rPr>
          <w:b/>
          <w:bCs/>
          <w:i w:val="0"/>
          <w:iCs w:val="0"/>
          <w:sz w:val="24"/>
          <w:szCs w:val="24"/>
        </w:rPr>
        <w:t>__________</w:t>
      </w:r>
      <w:r w:rsidRPr="00B71D42">
        <w:rPr>
          <w:b/>
          <w:bCs/>
          <w:i w:val="0"/>
          <w:iCs w:val="0"/>
          <w:sz w:val="24"/>
          <w:szCs w:val="24"/>
        </w:rPr>
        <w:t xml:space="preserve"> от </w:t>
      </w:r>
      <w:r>
        <w:rPr>
          <w:b/>
          <w:bCs/>
          <w:i w:val="0"/>
          <w:iCs w:val="0"/>
          <w:sz w:val="24"/>
          <w:szCs w:val="24"/>
        </w:rPr>
        <w:t>_______________</w:t>
      </w:r>
    </w:p>
    <w:p w:rsidR="002A7DDE" w:rsidRPr="007D1D20" w:rsidRDefault="002A7DDE" w:rsidP="002A7DDE">
      <w:pPr>
        <w:rPr>
          <w:b/>
          <w:bCs/>
          <w:sz w:val="16"/>
          <w:szCs w:val="16"/>
        </w:rPr>
      </w:pPr>
    </w:p>
    <w:p w:rsidR="002A7DDE" w:rsidRPr="00D337FF" w:rsidRDefault="002A7DDE" w:rsidP="002A7DDE">
      <w:pPr>
        <w:pStyle w:val="30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D337FF">
        <w:rPr>
          <w:sz w:val="24"/>
          <w:szCs w:val="24"/>
        </w:rPr>
        <w:t xml:space="preserve">Самара                                                                                                </w:t>
      </w:r>
      <w:proofErr w:type="gramStart"/>
      <w:r w:rsidRPr="00D337FF">
        <w:rPr>
          <w:sz w:val="24"/>
          <w:szCs w:val="24"/>
        </w:rPr>
        <w:t xml:space="preserve">   «</w:t>
      </w:r>
      <w:proofErr w:type="gramEnd"/>
      <w:r w:rsidRPr="00D337FF">
        <w:rPr>
          <w:sz w:val="24"/>
          <w:szCs w:val="24"/>
        </w:rPr>
        <w:t xml:space="preserve">   »                   20___ г.</w:t>
      </w:r>
    </w:p>
    <w:p w:rsidR="002A7DDE" w:rsidRPr="00D337FF" w:rsidRDefault="002A7DDE" w:rsidP="002A7DDE">
      <w:pPr>
        <w:rPr>
          <w:sz w:val="16"/>
          <w:szCs w:val="16"/>
        </w:rPr>
      </w:pPr>
    </w:p>
    <w:p w:rsidR="002A7DDE" w:rsidRDefault="002A7DDE" w:rsidP="002A7DDE">
      <w:pPr>
        <w:spacing w:line="360" w:lineRule="auto"/>
        <w:rPr>
          <w:sz w:val="24"/>
          <w:szCs w:val="24"/>
        </w:rPr>
      </w:pPr>
      <w:r w:rsidRPr="00D337FF">
        <w:rPr>
          <w:sz w:val="24"/>
          <w:szCs w:val="24"/>
        </w:rPr>
        <w:t>Мы, нижеподписавшиеся, представитель Исполнителя директор Илларионов А.В., с одной стороны, и Заказчик ____________с другой стороны, составили настоящий акт о том, что образовательные услуги дополнительного профессионального образования по направлению промышленной автоматизации по программе повышения квалификации</w:t>
      </w:r>
      <w:r w:rsidRPr="00D337FF">
        <w:rPr>
          <w:b/>
          <w:sz w:val="24"/>
          <w:szCs w:val="24"/>
        </w:rPr>
        <w:t xml:space="preserve"> __________________________</w:t>
      </w:r>
      <w:r w:rsidRPr="00D337FF">
        <w:rPr>
          <w:sz w:val="24"/>
          <w:szCs w:val="24"/>
        </w:rPr>
        <w:t xml:space="preserve"> согласно условиям договора, выполнены полностью и качественно на сумму ______________________ рублей, НДС не облагается.</w:t>
      </w:r>
    </w:p>
    <w:p w:rsidR="002A7DDE" w:rsidRDefault="002A7DDE" w:rsidP="002A7DDE">
      <w:pPr>
        <w:pStyle w:val="30"/>
        <w:rPr>
          <w:sz w:val="24"/>
          <w:szCs w:val="24"/>
        </w:rPr>
      </w:pP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Заказчик</w:t>
      </w:r>
    </w:p>
    <w:p w:rsidR="002A7DDE" w:rsidRDefault="002A7DDE" w:rsidP="002A7DDE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Илларионов А.В.                                       </w:t>
      </w: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>______________________________                                    _________________________________</w:t>
      </w:r>
    </w:p>
    <w:p w:rsidR="002A7DDE" w:rsidRDefault="002A7DDE" w:rsidP="002A7DDE">
      <w:pPr>
        <w:pStyle w:val="30"/>
        <w:tabs>
          <w:tab w:val="left" w:pos="1620"/>
          <w:tab w:val="left" w:pos="7740"/>
        </w:tabs>
        <w:rPr>
          <w:sz w:val="22"/>
        </w:rPr>
      </w:pPr>
      <w:r>
        <w:rPr>
          <w:sz w:val="22"/>
        </w:rPr>
        <w:tab/>
        <w:t xml:space="preserve">М.П.                                                                              </w:t>
      </w:r>
    </w:p>
    <w:p w:rsidR="002A7DDE" w:rsidRDefault="002A7DDE" w:rsidP="002A7DDE">
      <w:pPr>
        <w:pStyle w:val="30"/>
        <w:tabs>
          <w:tab w:val="left" w:pos="1620"/>
          <w:tab w:val="left" w:pos="7740"/>
        </w:tabs>
        <w:rPr>
          <w:sz w:val="22"/>
        </w:rPr>
      </w:pPr>
    </w:p>
    <w:p w:rsidR="002A7DDE" w:rsidRPr="003E03CE" w:rsidRDefault="002A7DDE" w:rsidP="002A7DDE">
      <w:pPr>
        <w:pStyle w:val="30"/>
        <w:pBdr>
          <w:bottom w:val="single" w:sz="12" w:space="1" w:color="auto"/>
        </w:pBdr>
        <w:tabs>
          <w:tab w:val="left" w:pos="1800"/>
          <w:tab w:val="left" w:pos="6480"/>
        </w:tabs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КОНЕЦ ФОРМЫ</w:t>
      </w:r>
    </w:p>
    <w:p w:rsidR="002A7DDE" w:rsidRPr="00A16A58" w:rsidRDefault="002A7DDE" w:rsidP="002A7DDE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Заказчик</w:t>
      </w:r>
    </w:p>
    <w:p w:rsidR="002A7DDE" w:rsidRDefault="002A7DDE" w:rsidP="002A7DDE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 Илларионов А.В.                                       </w:t>
      </w:r>
    </w:p>
    <w:p w:rsidR="002A7DDE" w:rsidRDefault="002A7DDE" w:rsidP="002A7DDE">
      <w:pPr>
        <w:pStyle w:val="30"/>
        <w:tabs>
          <w:tab w:val="left" w:pos="1800"/>
          <w:tab w:val="left" w:pos="64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2"/>
        </w:rPr>
        <w:tab/>
      </w: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>______________________________                                    _________________________________</w:t>
      </w:r>
    </w:p>
    <w:p w:rsidR="002A7DDE" w:rsidRDefault="002A7DDE" w:rsidP="002A7DDE">
      <w:pPr>
        <w:spacing w:before="40" w:after="40"/>
        <w:ind w:firstLine="0"/>
        <w:rPr>
          <w:sz w:val="22"/>
        </w:rPr>
      </w:pPr>
      <w:r>
        <w:rPr>
          <w:sz w:val="22"/>
        </w:rPr>
        <w:tab/>
        <w:t xml:space="preserve">М.П.                                                                               </w:t>
      </w:r>
    </w:p>
    <w:p w:rsidR="002A7DDE" w:rsidRDefault="002A7DDE" w:rsidP="002A7DDE">
      <w:pPr>
        <w:widowControl/>
        <w:autoSpaceDE/>
        <w:autoSpaceDN/>
        <w:adjustRightInd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:rsidR="002A7DDE" w:rsidRPr="007D1D20" w:rsidRDefault="002A7DDE" w:rsidP="002A7DDE">
      <w:pPr>
        <w:jc w:val="right"/>
        <w:rPr>
          <w:b/>
          <w:bCs/>
          <w:sz w:val="24"/>
          <w:szCs w:val="24"/>
        </w:rPr>
      </w:pPr>
      <w:r w:rsidRPr="007D1D20">
        <w:rPr>
          <w:b/>
          <w:bCs/>
          <w:sz w:val="24"/>
          <w:szCs w:val="24"/>
        </w:rPr>
        <w:lastRenderedPageBreak/>
        <w:t xml:space="preserve">Приложение № </w:t>
      </w:r>
      <w:r w:rsidR="008F5948">
        <w:rPr>
          <w:b/>
          <w:bCs/>
          <w:sz w:val="24"/>
          <w:szCs w:val="24"/>
        </w:rPr>
        <w:t>2</w:t>
      </w:r>
    </w:p>
    <w:p w:rsidR="002A7DDE" w:rsidRPr="00A16A58" w:rsidRDefault="002A7DDE" w:rsidP="002A7DDE">
      <w:pPr>
        <w:pBdr>
          <w:bottom w:val="single" w:sz="12" w:space="1" w:color="auto"/>
        </w:pBdr>
        <w:spacing w:line="360" w:lineRule="auto"/>
        <w:jc w:val="right"/>
        <w:rPr>
          <w:bCs/>
          <w:sz w:val="24"/>
          <w:szCs w:val="24"/>
        </w:rPr>
      </w:pPr>
      <w:r w:rsidRPr="007D1D20">
        <w:rPr>
          <w:bCs/>
          <w:sz w:val="24"/>
          <w:szCs w:val="24"/>
        </w:rPr>
        <w:t>К договору № _____</w:t>
      </w:r>
      <w:r w:rsidRPr="007D1D20">
        <w:rPr>
          <w:sz w:val="24"/>
          <w:szCs w:val="24"/>
        </w:rPr>
        <w:t xml:space="preserve"> </w:t>
      </w:r>
      <w:r w:rsidRPr="007D1D20">
        <w:rPr>
          <w:bCs/>
          <w:sz w:val="24"/>
          <w:szCs w:val="24"/>
        </w:rPr>
        <w:t>от ____________20___г.</w:t>
      </w:r>
    </w:p>
    <w:p w:rsidR="002A7DDE" w:rsidRPr="003E03CE" w:rsidRDefault="002A7DDE" w:rsidP="002A7DDE">
      <w:pPr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ФОРМА</w:t>
      </w:r>
      <w:r>
        <w:rPr>
          <w:b/>
          <w:i/>
          <w:sz w:val="24"/>
          <w:szCs w:val="24"/>
        </w:rPr>
        <w:t xml:space="preserve"> </w:t>
      </w:r>
    </w:p>
    <w:p w:rsidR="002A7DDE" w:rsidRPr="00FE0911" w:rsidRDefault="002A7DDE" w:rsidP="002A7DDE">
      <w:pPr>
        <w:jc w:val="center"/>
        <w:rPr>
          <w:b/>
        </w:rPr>
      </w:pPr>
    </w:p>
    <w:p w:rsidR="002A7DDE" w:rsidRPr="00FE0911" w:rsidRDefault="008F5948" w:rsidP="002A7DDE">
      <w:pPr>
        <w:jc w:val="center"/>
        <w:rPr>
          <w:b/>
          <w:sz w:val="24"/>
          <w:szCs w:val="24"/>
        </w:rPr>
      </w:pPr>
      <w:r>
        <w:rPr>
          <w:noProof/>
          <w:vertAlign w:val="super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3525</wp:posOffset>
            </wp:positionV>
            <wp:extent cx="2725420" cy="38227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DE" w:rsidRPr="00FE0911">
        <w:rPr>
          <w:b/>
          <w:sz w:val="24"/>
          <w:szCs w:val="24"/>
        </w:rPr>
        <w:t>СОГЛАСИЕ</w:t>
      </w:r>
    </w:p>
    <w:p w:rsidR="002A7DDE" w:rsidRDefault="002A7DDE" w:rsidP="002A7DDE">
      <w:pPr>
        <w:jc w:val="center"/>
        <w:rPr>
          <w:b/>
          <w:sz w:val="28"/>
          <w:szCs w:val="28"/>
        </w:rPr>
      </w:pPr>
      <w:r w:rsidRPr="00FE0911">
        <w:rPr>
          <w:b/>
          <w:sz w:val="24"/>
          <w:szCs w:val="24"/>
        </w:rPr>
        <w:t>на обработку персональных данных</w:t>
      </w:r>
    </w:p>
    <w:p w:rsidR="002A7DDE" w:rsidRDefault="002A7DDE" w:rsidP="002A7DDE">
      <w:pPr>
        <w:jc w:val="center"/>
        <w:rPr>
          <w:b/>
          <w:sz w:val="28"/>
          <w:szCs w:val="28"/>
        </w:rPr>
      </w:pPr>
    </w:p>
    <w:p w:rsidR="002A7DDE" w:rsidRPr="00B74ADF" w:rsidRDefault="002A7DDE" w:rsidP="002A7DDE">
      <w:pPr>
        <w:spacing w:line="276" w:lineRule="auto"/>
        <w:ind w:right="284"/>
        <w:rPr>
          <w:b/>
        </w:rPr>
      </w:pPr>
      <w:r>
        <w:t>Я, _______________________________________________________________________________________</w:t>
      </w:r>
    </w:p>
    <w:p w:rsidR="002A7DDE" w:rsidRPr="006106B8" w:rsidRDefault="002A7DDE" w:rsidP="002A7DDE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2A7DDE" w:rsidRDefault="002A7DDE" w:rsidP="002A7DDE">
      <w:pPr>
        <w:spacing w:line="276" w:lineRule="auto"/>
      </w:pPr>
      <w:r>
        <w:t>_________________________________________________________________________________________</w:t>
      </w:r>
    </w:p>
    <w:p w:rsidR="002A7DDE" w:rsidRPr="00337960" w:rsidRDefault="002A7DDE" w:rsidP="002A7DDE">
      <w:pPr>
        <w:pBdr>
          <w:bottom w:val="single" w:sz="12" w:space="19" w:color="auto"/>
        </w:pBdr>
        <w:spacing w:line="276" w:lineRule="auto"/>
        <w:jc w:val="center"/>
      </w:pPr>
      <w:r>
        <w:rPr>
          <w:vertAlign w:val="superscript"/>
        </w:rPr>
        <w:t>(</w:t>
      </w:r>
      <w:r w:rsidRPr="006106B8">
        <w:rPr>
          <w:vertAlign w:val="superscript"/>
        </w:rPr>
        <w:t>дата рождения</w:t>
      </w:r>
      <w:r>
        <w:rPr>
          <w:vertAlign w:val="superscript"/>
        </w:rPr>
        <w:t>)</w:t>
      </w:r>
    </w:p>
    <w:p w:rsidR="002A7DDE" w:rsidRDefault="002A7DDE" w:rsidP="002A7DDE">
      <w:pPr>
        <w:pBdr>
          <w:bottom w:val="single" w:sz="12" w:space="19" w:color="auto"/>
        </w:pBdr>
        <w:spacing w:line="276" w:lineRule="auto"/>
      </w:pPr>
      <w:r w:rsidRPr="00027E7D">
        <w:t>______________________________________________________________________________________</w:t>
      </w:r>
      <w:r>
        <w:t>___</w:t>
      </w:r>
    </w:p>
    <w:p w:rsidR="002A7DDE" w:rsidRPr="00027E7D" w:rsidRDefault="002A7DDE" w:rsidP="002A7DDE">
      <w:pPr>
        <w:pBdr>
          <w:bottom w:val="single" w:sz="12" w:space="19" w:color="auto"/>
        </w:pBdr>
        <w:spacing w:line="276" w:lineRule="auto"/>
        <w:jc w:val="center"/>
      </w:pPr>
      <w:r w:rsidRPr="00027E7D">
        <w:rPr>
          <w:vertAlign w:val="superscript"/>
        </w:rPr>
        <w:t>(должность)</w:t>
      </w:r>
    </w:p>
    <w:p w:rsidR="002A7DDE" w:rsidRDefault="002A7DDE" w:rsidP="002A7DDE">
      <w:pPr>
        <w:pBdr>
          <w:bottom w:val="single" w:sz="12" w:space="19" w:color="auto"/>
        </w:pBdr>
        <w:spacing w:line="360" w:lineRule="auto"/>
      </w:pPr>
      <w:r>
        <w:t>Номер моб. телефона ______________________________________________________________________</w:t>
      </w:r>
    </w:p>
    <w:p w:rsidR="002A7DDE" w:rsidRDefault="002A7DDE" w:rsidP="002A7DDE">
      <w:pPr>
        <w:pBdr>
          <w:bottom w:val="single" w:sz="12" w:space="19" w:color="auto"/>
        </w:pBdr>
        <w:spacing w:line="360" w:lineRule="auto"/>
      </w:pPr>
      <w:r>
        <w:rPr>
          <w:lang w:val="en-US"/>
        </w:rPr>
        <w:t>E</w:t>
      </w:r>
      <w:r w:rsidRPr="00337960">
        <w:t>-</w:t>
      </w:r>
      <w:r>
        <w:rPr>
          <w:lang w:val="en-US"/>
        </w:rPr>
        <w:t>mail</w:t>
      </w:r>
      <w:r w:rsidRPr="004E6BC7">
        <w:t xml:space="preserve"> ___</w:t>
      </w:r>
      <w:r>
        <w:t>________________________________________________________________________________</w:t>
      </w:r>
    </w:p>
    <w:p w:rsidR="002A7DDE" w:rsidRDefault="002A7DDE" w:rsidP="002A7DDE">
      <w:pPr>
        <w:pBdr>
          <w:bottom w:val="single" w:sz="12" w:space="19" w:color="auto"/>
        </w:pBdr>
      </w:pPr>
      <w:r w:rsidRPr="00B74ADF">
        <w:t>СНИЛС</w:t>
      </w:r>
      <w:r>
        <w:t>__________________________________________________________________________________</w:t>
      </w:r>
    </w:p>
    <w:p w:rsidR="002A7DDE" w:rsidRDefault="002A7DDE" w:rsidP="002A7DDE">
      <w:pPr>
        <w:pBdr>
          <w:bottom w:val="single" w:sz="12" w:space="19" w:color="auto"/>
        </w:pBdr>
        <w:spacing w:before="240"/>
      </w:pPr>
      <w:r w:rsidRPr="00B74ADF">
        <w:t>Серия и номер диплома о среднем профессиональном/ высшем образовании</w:t>
      </w:r>
    </w:p>
    <w:p w:rsidR="002A7DDE" w:rsidRDefault="002A7DDE" w:rsidP="002A7DDE">
      <w:pPr>
        <w:pBdr>
          <w:bottom w:val="single" w:sz="12" w:space="19" w:color="auto"/>
        </w:pBdr>
        <w:tabs>
          <w:tab w:val="left" w:pos="9639"/>
        </w:tabs>
        <w:spacing w:before="240"/>
      </w:pPr>
      <w:r>
        <w:t>_________________________________________________________________________________________</w:t>
      </w:r>
    </w:p>
    <w:p w:rsidR="002A7DDE" w:rsidRDefault="002A7DDE" w:rsidP="002A7DDE">
      <w:pPr>
        <w:ind w:right="423"/>
      </w:pPr>
      <w:r>
        <w:t>Настоящим даю свое согласие на обработку моих персональных данных ЧУДПО «Институт промышленной автоматизации», далее именуемое «Оператор», и</w:t>
      </w:r>
      <w:r w:rsidRPr="00EF64E1">
        <w:t xml:space="preserve"> подтверждаю</w:t>
      </w:r>
      <w:r>
        <w:t>, что, давая такое согласие, я действую своей волей и в своих интересах.</w:t>
      </w:r>
    </w:p>
    <w:p w:rsidR="002A7DDE" w:rsidRPr="00DE2314" w:rsidRDefault="002A7DDE" w:rsidP="002A7DDE">
      <w:pPr>
        <w:rPr>
          <w:b/>
        </w:rPr>
      </w:pPr>
      <w:r w:rsidRPr="00DE2314">
        <w:rPr>
          <w:b/>
        </w:rPr>
        <w:t>Согласие дается мною для целей: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оформления удостоверения о повышении квалификации;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 w:rsidRPr="003B3AA0">
        <w:t xml:space="preserve">внесения данных слушателя и удостоверения в Федеральную информационную систему документов об образовании </w:t>
      </w:r>
      <w:r>
        <w:t>(</w:t>
      </w:r>
      <w:r w:rsidRPr="003B3AA0">
        <w:t>ФИС ФРДО)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 w:rsidRPr="003B3AA0">
        <w:t xml:space="preserve">настройки </w:t>
      </w:r>
      <w:r>
        <w:t>программного обеспечения</w:t>
      </w:r>
      <w:r w:rsidRPr="003B3AA0">
        <w:t xml:space="preserve"> при дистанционной форме обучения;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оперативной связи на время проведения обучения;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обмена информацией по прошедшему и последующим курсам;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написания отзыва по проведению и содержанию прослушанного курса;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размещения отзыва на сайте ЧУДПО «ИПА»</w:t>
      </w:r>
      <w:r w:rsidR="00EC3F16">
        <w:t xml:space="preserve"> </w:t>
      </w:r>
      <w:r w:rsidR="00EC3F16">
        <w:rPr>
          <w:lang w:val="en-US"/>
        </w:rPr>
        <w:t>https</w:t>
      </w:r>
      <w:r w:rsidR="00EC3F16" w:rsidRPr="00EC3F16">
        <w:t>:\\</w:t>
      </w:r>
      <w:r w:rsidR="00EC3F16">
        <w:rPr>
          <w:lang w:val="en-US"/>
        </w:rPr>
        <w:t>ipa</w:t>
      </w:r>
      <w:r w:rsidR="00EC3F16" w:rsidRPr="00EC3F16">
        <w:t>.</w:t>
      </w:r>
      <w:proofErr w:type="spellStart"/>
      <w:r w:rsidR="00EC3F16">
        <w:rPr>
          <w:lang w:val="en-US"/>
        </w:rPr>
        <w:t>sms</w:t>
      </w:r>
      <w:proofErr w:type="spellEnd"/>
      <w:r w:rsidR="00EC3F16" w:rsidRPr="00EC3F16">
        <w:t>-</w:t>
      </w:r>
      <w:r w:rsidR="00EC3F16">
        <w:rPr>
          <w:lang w:val="en-US"/>
        </w:rPr>
        <w:t>a</w:t>
      </w:r>
      <w:r w:rsidR="00EC3F16" w:rsidRPr="00EC3F16">
        <w:t>.</w:t>
      </w:r>
      <w:proofErr w:type="spellStart"/>
      <w:r w:rsidR="00EC3F16">
        <w:rPr>
          <w:lang w:val="en-US"/>
        </w:rPr>
        <w:t>ru</w:t>
      </w:r>
      <w:proofErr w:type="spellEnd"/>
      <w:r>
        <w:t>;</w:t>
      </w:r>
    </w:p>
    <w:p w:rsidR="002A7DDE" w:rsidRPr="00331E82" w:rsidRDefault="002A7DDE" w:rsidP="002A7DDE">
      <w:pPr>
        <w:ind w:left="360" w:firstLine="0"/>
        <w:rPr>
          <w:b/>
        </w:rPr>
      </w:pPr>
      <w:r w:rsidRPr="00331E82">
        <w:rPr>
          <w:b/>
        </w:rPr>
        <w:t>Согласие распространяется на следующие категории персональных данных: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 xml:space="preserve">фамилия, имя, отчество; </w:t>
      </w:r>
      <w:r w:rsidRPr="0091409C">
        <w:t>дата рождения;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 xml:space="preserve">наименование организации; </w:t>
      </w:r>
      <w:r w:rsidRPr="0091409C">
        <w:t>должность в организации;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 xml:space="preserve">номер мобильного телефона; </w:t>
      </w:r>
      <w:r w:rsidR="00EC3F16">
        <w:rPr>
          <w:lang w:val="en-US"/>
        </w:rPr>
        <w:t>e</w:t>
      </w:r>
      <w:r w:rsidRPr="0091409C">
        <w:t>-</w:t>
      </w:r>
      <w:r w:rsidRPr="00331E82">
        <w:rPr>
          <w:lang w:val="en-US"/>
        </w:rPr>
        <w:t>mail</w:t>
      </w:r>
      <w:r>
        <w:t>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СНИЛС, серия и номер диплома о среднем профессиональном/высшем образовании;</w:t>
      </w:r>
    </w:p>
    <w:p w:rsidR="002A7DDE" w:rsidRDefault="002A7DDE" w:rsidP="002A7DDE">
      <w:pPr>
        <w:pStyle w:val="ad"/>
        <w:numPr>
          <w:ilvl w:val="0"/>
          <w:numId w:val="42"/>
        </w:numPr>
        <w:ind w:left="993"/>
      </w:pPr>
      <w:r>
        <w:t>Фотография группы, сделанная по окончании обучения.</w:t>
      </w:r>
    </w:p>
    <w:p w:rsidR="002A7DDE" w:rsidRPr="00DE2314" w:rsidRDefault="002A7DDE" w:rsidP="002A7DDE">
      <w:pPr>
        <w:rPr>
          <w:b/>
        </w:rPr>
      </w:pPr>
      <w:r w:rsidRPr="00DE2314">
        <w:rPr>
          <w:b/>
        </w:rPr>
        <w:t>Перечень действий с персональными данными:</w:t>
      </w:r>
    </w:p>
    <w:p w:rsidR="002A7DDE" w:rsidRDefault="002A7DDE" w:rsidP="002A7DDE">
      <w:pPr>
        <w:ind w:firstLine="708"/>
      </w:pPr>
      <w: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лицу, обезличивание,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</w:r>
    </w:p>
    <w:p w:rsidR="002A7DDE" w:rsidRDefault="002A7DDE" w:rsidP="002A7DDE">
      <w:pPr>
        <w:ind w:firstLine="708"/>
      </w:pPr>
      <w:r>
        <w:t>Данное согласие действует бессрочно</w:t>
      </w:r>
      <w:r w:rsidRPr="006032AD">
        <w:t xml:space="preserve"> </w:t>
      </w:r>
      <w:r>
        <w:t xml:space="preserve">и может быть отозвано мною путём направления Оператору письменного отзыва. </w:t>
      </w:r>
    </w:p>
    <w:p w:rsidR="002A7DDE" w:rsidRDefault="002A7DDE" w:rsidP="002A7DDE">
      <w:pPr>
        <w:ind w:firstLine="708"/>
      </w:pPr>
      <w:r>
        <w:t>Подтверждаю, что права и обязанности в области защиты персональных данных мне разъяснены.</w:t>
      </w:r>
    </w:p>
    <w:p w:rsidR="002A7DDE" w:rsidRDefault="002A7DDE" w:rsidP="002A7DDE"/>
    <w:p w:rsidR="002A7DDE" w:rsidRDefault="002A7DDE" w:rsidP="002A7DDE">
      <w:r>
        <w:t>Дата: __________________</w:t>
      </w:r>
      <w:r>
        <w:tab/>
      </w:r>
      <w:r>
        <w:tab/>
      </w:r>
      <w:r>
        <w:tab/>
      </w:r>
      <w:r>
        <w:tab/>
        <w:t>_________________/__________________________</w:t>
      </w:r>
    </w:p>
    <w:p w:rsidR="002A7DDE" w:rsidRPr="00902698" w:rsidRDefault="002A7DDE" w:rsidP="002A7DDE">
      <w:pPr>
        <w:ind w:firstLine="5387"/>
        <w:rPr>
          <w:sz w:val="16"/>
          <w:szCs w:val="16"/>
        </w:rPr>
      </w:pPr>
      <w:r w:rsidRPr="00902698">
        <w:rPr>
          <w:sz w:val="16"/>
          <w:szCs w:val="16"/>
        </w:rPr>
        <w:t>Подпись</w:t>
      </w:r>
      <w:r w:rsidRPr="00902698">
        <w:rPr>
          <w:sz w:val="16"/>
          <w:szCs w:val="16"/>
        </w:rPr>
        <w:tab/>
      </w:r>
      <w:r w:rsidRPr="00902698">
        <w:rPr>
          <w:sz w:val="16"/>
          <w:szCs w:val="16"/>
        </w:rPr>
        <w:tab/>
        <w:t>расшифровка подписи</w:t>
      </w:r>
    </w:p>
    <w:p w:rsidR="002A7DDE" w:rsidRPr="003E03CE" w:rsidRDefault="002A7DDE" w:rsidP="002A7DDE">
      <w:pPr>
        <w:pStyle w:val="30"/>
        <w:pBdr>
          <w:bottom w:val="single" w:sz="12" w:space="1" w:color="auto"/>
        </w:pBdr>
        <w:tabs>
          <w:tab w:val="left" w:pos="1800"/>
          <w:tab w:val="left" w:pos="6480"/>
        </w:tabs>
        <w:jc w:val="center"/>
        <w:rPr>
          <w:b/>
          <w:i/>
          <w:sz w:val="24"/>
          <w:szCs w:val="24"/>
        </w:rPr>
      </w:pPr>
      <w:r w:rsidRPr="003E03CE">
        <w:rPr>
          <w:b/>
          <w:i/>
          <w:sz w:val="24"/>
          <w:szCs w:val="24"/>
        </w:rPr>
        <w:t>КОНЕЦ ФОРМЫ</w:t>
      </w: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От Исполнителя                                                          Заказчик</w:t>
      </w:r>
    </w:p>
    <w:p w:rsidR="002A7DDE" w:rsidRDefault="002A7DDE" w:rsidP="002A7DDE">
      <w:pPr>
        <w:pStyle w:val="30"/>
        <w:tabs>
          <w:tab w:val="left" w:pos="1800"/>
          <w:tab w:val="left" w:pos="648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Директор Илларионов А.В.                                         _________________________________</w:t>
      </w:r>
    </w:p>
    <w:p w:rsidR="002A7DDE" w:rsidRDefault="002A7DDE" w:rsidP="002A7DDE">
      <w:pPr>
        <w:pStyle w:val="30"/>
        <w:tabs>
          <w:tab w:val="left" w:pos="6480"/>
        </w:tabs>
        <w:ind w:firstLine="0"/>
        <w:rPr>
          <w:sz w:val="22"/>
        </w:rPr>
      </w:pPr>
      <w:r>
        <w:rPr>
          <w:sz w:val="22"/>
        </w:rPr>
        <w:t>______________________________                                    ____________________________________</w:t>
      </w:r>
    </w:p>
    <w:p w:rsidR="002A7DDE" w:rsidRDefault="002A7DDE" w:rsidP="002A7DDE">
      <w:pPr>
        <w:spacing w:before="40" w:after="40"/>
        <w:ind w:firstLine="0"/>
        <w:rPr>
          <w:sz w:val="22"/>
        </w:rPr>
      </w:pPr>
      <w:r>
        <w:rPr>
          <w:sz w:val="22"/>
        </w:rPr>
        <w:tab/>
        <w:t xml:space="preserve">М.П.                                                                              </w:t>
      </w:r>
      <w:r>
        <w:rPr>
          <w:sz w:val="22"/>
        </w:rPr>
        <w:br w:type="page"/>
      </w:r>
    </w:p>
    <w:p w:rsidR="002A7DDE" w:rsidRPr="005357A2" w:rsidRDefault="002A7DDE" w:rsidP="002A7DDE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  <w:r w:rsidRPr="005357A2">
        <w:rPr>
          <w:b/>
          <w:bCs/>
          <w:sz w:val="24"/>
          <w:szCs w:val="24"/>
        </w:rPr>
        <w:lastRenderedPageBreak/>
        <w:t xml:space="preserve">Приложение № </w:t>
      </w:r>
      <w:r w:rsidR="008F5948">
        <w:rPr>
          <w:b/>
          <w:bCs/>
          <w:sz w:val="24"/>
          <w:szCs w:val="24"/>
        </w:rPr>
        <w:t>3</w:t>
      </w:r>
    </w:p>
    <w:p w:rsidR="002A7DDE" w:rsidRPr="005357A2" w:rsidRDefault="002A7DDE" w:rsidP="002A7DDE">
      <w:pPr>
        <w:pStyle w:val="5"/>
        <w:jc w:val="right"/>
        <w:rPr>
          <w:i w:val="0"/>
          <w:u w:val="none"/>
        </w:rPr>
      </w:pPr>
      <w:r w:rsidRPr="005357A2">
        <w:rPr>
          <w:i w:val="0"/>
          <w:u w:val="none"/>
        </w:rPr>
        <w:t xml:space="preserve">К договору № </w:t>
      </w:r>
      <w:r w:rsidRPr="00D337FF">
        <w:rPr>
          <w:i w:val="0"/>
          <w:u w:val="none"/>
        </w:rPr>
        <w:t>_____ от ____________20___</w:t>
      </w:r>
      <w:r w:rsidRPr="005357A2">
        <w:rPr>
          <w:i w:val="0"/>
          <w:u w:val="none"/>
        </w:rPr>
        <w:t>г.</w:t>
      </w:r>
    </w:p>
    <w:tbl>
      <w:tblPr>
        <w:tblpPr w:leftFromText="180" w:rightFromText="180" w:vertAnchor="text" w:horzAnchor="margin" w:tblpXSpec="center" w:tblpY="176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1821"/>
        <w:gridCol w:w="1096"/>
        <w:gridCol w:w="2114"/>
        <w:gridCol w:w="1503"/>
        <w:gridCol w:w="1401"/>
      </w:tblGrid>
      <w:tr w:rsidR="002A7DDE" w:rsidRPr="004C1EC7" w:rsidTr="00F40294">
        <w:trPr>
          <w:cantSplit/>
          <w:trHeight w:val="524"/>
        </w:trPr>
        <w:tc>
          <w:tcPr>
            <w:tcW w:w="1052" w:type="pct"/>
            <w:vAlign w:val="center"/>
          </w:tcPr>
          <w:p w:rsidR="002A7DDE" w:rsidRPr="004C1EC7" w:rsidRDefault="002A7DDE" w:rsidP="00F402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программы ДПО</w:t>
            </w:r>
          </w:p>
        </w:tc>
        <w:tc>
          <w:tcPr>
            <w:tcW w:w="931" w:type="pct"/>
          </w:tcPr>
          <w:p w:rsidR="002A7DDE" w:rsidRDefault="002A7DDE" w:rsidP="00F402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40" w:type="pct"/>
            <w:vAlign w:val="center"/>
          </w:tcPr>
          <w:p w:rsidR="002A7DDE" w:rsidRPr="004C1EC7" w:rsidRDefault="002A7DDE" w:rsidP="00F402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  <w:r w:rsidRPr="004C1EC7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017" w:type="pct"/>
            <w:vAlign w:val="center"/>
          </w:tcPr>
          <w:p w:rsidR="002A7DDE" w:rsidRPr="00F15097" w:rsidRDefault="002A7DDE" w:rsidP="00F402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 xml:space="preserve">Длительность </w:t>
            </w:r>
            <w:r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72" w:type="pct"/>
            <w:vAlign w:val="center"/>
          </w:tcPr>
          <w:p w:rsidR="002A7DDE" w:rsidRPr="007665F8" w:rsidRDefault="002A7DDE" w:rsidP="007665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Слушател</w:t>
            </w:r>
            <w:r w:rsidR="007665F8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A7DDE" w:rsidRPr="004C1EC7" w:rsidRDefault="002A7DDE" w:rsidP="00F402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1EC7">
              <w:rPr>
                <w:b/>
                <w:bCs/>
                <w:sz w:val="24"/>
                <w:szCs w:val="24"/>
              </w:rPr>
              <w:t>Стоимость обучения</w:t>
            </w:r>
          </w:p>
        </w:tc>
      </w:tr>
      <w:tr w:rsidR="002A7DDE" w:rsidRPr="004C1EC7" w:rsidTr="00F40294">
        <w:trPr>
          <w:cantSplit/>
          <w:trHeight w:val="395"/>
        </w:trPr>
        <w:tc>
          <w:tcPr>
            <w:tcW w:w="1052" w:type="pct"/>
            <w:tcBorders>
              <w:right w:val="single" w:sz="4" w:space="0" w:color="auto"/>
            </w:tcBorders>
          </w:tcPr>
          <w:p w:rsidR="002A7DDE" w:rsidRPr="004C1EC7" w:rsidRDefault="002A7DDE" w:rsidP="00F40294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2A7DDE" w:rsidRPr="00CA2AA8" w:rsidRDefault="002A7DDE" w:rsidP="00F40294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2A7DDE" w:rsidRPr="00152408" w:rsidRDefault="002A7DDE" w:rsidP="00F40294">
            <w:pPr>
              <w:spacing w:before="120"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right w:val="single" w:sz="4" w:space="0" w:color="auto"/>
            </w:tcBorders>
            <w:vAlign w:val="center"/>
          </w:tcPr>
          <w:p w:rsidR="002A7DDE" w:rsidRPr="004C1EC7" w:rsidRDefault="002A7DDE" w:rsidP="00F40294">
            <w:pPr>
              <w:widowControl/>
              <w:autoSpaceDE/>
              <w:autoSpaceDN/>
              <w:adjustRightInd/>
              <w:spacing w:before="120" w:after="120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дней, 40 академических часов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vAlign w:val="center"/>
          </w:tcPr>
          <w:p w:rsidR="002A7DDE" w:rsidRPr="004C1EC7" w:rsidRDefault="002A7DDE" w:rsidP="00F40294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A7DDE" w:rsidRPr="004C1EC7" w:rsidRDefault="002A7DDE" w:rsidP="00F40294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7DDE" w:rsidRPr="00181BEF" w:rsidRDefault="002A7DDE" w:rsidP="002A7DDE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2A7DDE" w:rsidRPr="00181BEF" w:rsidRDefault="002A7DDE" w:rsidP="002A7DDE">
      <w:pPr>
        <w:widowControl/>
        <w:autoSpaceDE/>
        <w:autoSpaceDN/>
        <w:adjustRightInd/>
        <w:ind w:firstLine="0"/>
        <w:jc w:val="right"/>
        <w:rPr>
          <w:b/>
          <w:bCs/>
          <w:sz w:val="24"/>
          <w:szCs w:val="24"/>
        </w:rPr>
      </w:pPr>
    </w:p>
    <w:p w:rsidR="002A7DDE" w:rsidRPr="001F0B7C" w:rsidRDefault="002A7DDE" w:rsidP="002A7DDE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1F0B7C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ДПО</w:t>
      </w: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ind w:firstLine="0"/>
      </w:pPr>
    </w:p>
    <w:p w:rsidR="002A7DDE" w:rsidRDefault="002A7DDE" w:rsidP="002A7DDE">
      <w:pPr>
        <w:spacing w:before="40" w:after="40"/>
        <w:rPr>
          <w:b/>
          <w:bCs/>
          <w:snapToGrid w:val="0"/>
        </w:rPr>
      </w:pPr>
    </w:p>
    <w:p w:rsidR="002A7DDE" w:rsidRPr="003F041B" w:rsidRDefault="002A7DDE" w:rsidP="002A7DDE">
      <w:pPr>
        <w:tabs>
          <w:tab w:val="left" w:pos="8460"/>
        </w:tabs>
        <w:spacing w:before="40" w:after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3F041B">
        <w:rPr>
          <w:sz w:val="24"/>
          <w:szCs w:val="24"/>
        </w:rPr>
        <w:t>__</w:t>
      </w:r>
      <w:r>
        <w:rPr>
          <w:sz w:val="24"/>
          <w:szCs w:val="24"/>
        </w:rPr>
        <w:t>__________   /Илларионов А.В./        Заказчик</w:t>
      </w:r>
      <w:r w:rsidRPr="003F041B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 </w:t>
      </w:r>
      <w:r w:rsidRPr="003F041B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</w:t>
      </w:r>
      <w:r w:rsidRPr="003F041B">
        <w:rPr>
          <w:sz w:val="24"/>
          <w:szCs w:val="24"/>
        </w:rPr>
        <w:t>/</w:t>
      </w:r>
    </w:p>
    <w:p w:rsidR="002A7DDE" w:rsidRDefault="002A7DDE" w:rsidP="002A7DDE">
      <w:pPr>
        <w:spacing w:before="40" w:after="40"/>
        <w:ind w:firstLine="0"/>
        <w:rPr>
          <w:sz w:val="24"/>
          <w:szCs w:val="24"/>
        </w:rPr>
      </w:pPr>
      <w:r w:rsidRPr="003F041B">
        <w:rPr>
          <w:sz w:val="24"/>
          <w:szCs w:val="24"/>
        </w:rPr>
        <w:t xml:space="preserve">М.П.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B30EA2" w:rsidRPr="00BE4F85" w:rsidRDefault="00B30EA2" w:rsidP="002A7DD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B30EA2" w:rsidRPr="00BE4F85" w:rsidSect="002A7DDE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B5742"/>
    <w:multiLevelType w:val="hybridMultilevel"/>
    <w:tmpl w:val="A874D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036E1"/>
    <w:multiLevelType w:val="multilevel"/>
    <w:tmpl w:val="970C3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E910F51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DF2A05"/>
    <w:multiLevelType w:val="multilevel"/>
    <w:tmpl w:val="834C81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73908A6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8" w15:restartNumberingAfterBreak="0">
    <w:nsid w:val="20232852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9" w15:restartNumberingAfterBreak="0">
    <w:nsid w:val="20AF1E0F"/>
    <w:multiLevelType w:val="hybridMultilevel"/>
    <w:tmpl w:val="D7C2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E51"/>
    <w:multiLevelType w:val="multilevel"/>
    <w:tmpl w:val="BC9C50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29FA1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AC3281D"/>
    <w:multiLevelType w:val="hybridMultilevel"/>
    <w:tmpl w:val="940AD404"/>
    <w:lvl w:ilvl="0" w:tplc="0419000F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3" w15:restartNumberingAfterBreak="0">
    <w:nsid w:val="34845F97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6150905"/>
    <w:multiLevelType w:val="hybridMultilevel"/>
    <w:tmpl w:val="70C48834"/>
    <w:lvl w:ilvl="0" w:tplc="1C984F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F79"/>
    <w:multiLevelType w:val="hybridMultilevel"/>
    <w:tmpl w:val="23F6F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591C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17" w15:restartNumberingAfterBreak="0">
    <w:nsid w:val="3F4335D5"/>
    <w:multiLevelType w:val="multilevel"/>
    <w:tmpl w:val="FF8C69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0B236F6"/>
    <w:multiLevelType w:val="hybridMultilevel"/>
    <w:tmpl w:val="655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1EF5"/>
    <w:multiLevelType w:val="multilevel"/>
    <w:tmpl w:val="0D68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34B5C5F"/>
    <w:multiLevelType w:val="multilevel"/>
    <w:tmpl w:val="7E923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A491427"/>
    <w:multiLevelType w:val="multilevel"/>
    <w:tmpl w:val="EB6E9F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18231B6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23" w15:restartNumberingAfterBreak="0">
    <w:nsid w:val="55D17AFF"/>
    <w:multiLevelType w:val="hybridMultilevel"/>
    <w:tmpl w:val="C80AA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52301"/>
    <w:multiLevelType w:val="hybridMultilevel"/>
    <w:tmpl w:val="E4563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8A7D5E"/>
    <w:multiLevelType w:val="hybridMultilevel"/>
    <w:tmpl w:val="A57C1EA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BF33F84"/>
    <w:multiLevelType w:val="hybridMultilevel"/>
    <w:tmpl w:val="49A6F1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E50DF1"/>
    <w:multiLevelType w:val="multilevel"/>
    <w:tmpl w:val="2DBE52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8" w15:restartNumberingAfterBreak="0">
    <w:nsid w:val="61734C60"/>
    <w:multiLevelType w:val="hybridMultilevel"/>
    <w:tmpl w:val="A392851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22E5062"/>
    <w:multiLevelType w:val="hybridMultilevel"/>
    <w:tmpl w:val="088C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337A7"/>
    <w:multiLevelType w:val="multilevel"/>
    <w:tmpl w:val="64AA5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Zero"/>
      <w:lvlText w:val="%1.%2.%3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720"/>
      </w:p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</w:lvl>
  </w:abstractNum>
  <w:abstractNum w:abstractNumId="31" w15:restartNumberingAfterBreak="0">
    <w:nsid w:val="677C50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DD307E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3" w15:restartNumberingAfterBreak="0">
    <w:nsid w:val="69117CDD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/>
      </w:rPr>
    </w:lvl>
  </w:abstractNum>
  <w:abstractNum w:abstractNumId="34" w15:restartNumberingAfterBreak="0">
    <w:nsid w:val="6AB16992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abstractNum w:abstractNumId="35" w15:restartNumberingAfterBreak="0">
    <w:nsid w:val="6BA01A78"/>
    <w:multiLevelType w:val="multilevel"/>
    <w:tmpl w:val="146E105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DA334D"/>
    <w:multiLevelType w:val="hybridMultilevel"/>
    <w:tmpl w:val="BC9C50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4193A5E"/>
    <w:multiLevelType w:val="multilevel"/>
    <w:tmpl w:val="2E3644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</w:rPr>
    </w:lvl>
  </w:abstractNum>
  <w:abstractNum w:abstractNumId="38" w15:restartNumberingAfterBreak="0">
    <w:nsid w:val="75436008"/>
    <w:multiLevelType w:val="hybridMultilevel"/>
    <w:tmpl w:val="A4C6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31499"/>
    <w:multiLevelType w:val="hybridMultilevel"/>
    <w:tmpl w:val="B8FC0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A6C23"/>
    <w:multiLevelType w:val="multilevel"/>
    <w:tmpl w:val="146E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FF424A"/>
    <w:multiLevelType w:val="multilevel"/>
    <w:tmpl w:val="AF3E60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81"/>
        </w:tabs>
        <w:ind w:left="681" w:hanging="435"/>
      </w:p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7"/>
  </w:num>
  <w:num w:numId="6">
    <w:abstractNumId w:val="32"/>
  </w:num>
  <w:num w:numId="7">
    <w:abstractNumId w:val="8"/>
  </w:num>
  <w:num w:numId="8">
    <w:abstractNumId w:val="20"/>
  </w:num>
  <w:num w:numId="9">
    <w:abstractNumId w:val="33"/>
  </w:num>
  <w:num w:numId="10">
    <w:abstractNumId w:val="31"/>
  </w:num>
  <w:num w:numId="11">
    <w:abstractNumId w:val="4"/>
  </w:num>
  <w:num w:numId="12">
    <w:abstractNumId w:val="41"/>
  </w:num>
  <w:num w:numId="13">
    <w:abstractNumId w:val="6"/>
  </w:num>
  <w:num w:numId="14">
    <w:abstractNumId w:val="36"/>
  </w:num>
  <w:num w:numId="15">
    <w:abstractNumId w:val="10"/>
  </w:num>
  <w:num w:numId="16">
    <w:abstractNumId w:val="37"/>
  </w:num>
  <w:num w:numId="17">
    <w:abstractNumId w:val="13"/>
  </w:num>
  <w:num w:numId="18">
    <w:abstractNumId w:val="34"/>
  </w:num>
  <w:num w:numId="19">
    <w:abstractNumId w:val="35"/>
  </w:num>
  <w:num w:numId="20">
    <w:abstractNumId w:val="5"/>
  </w:num>
  <w:num w:numId="21">
    <w:abstractNumId w:val="40"/>
  </w:num>
  <w:num w:numId="22">
    <w:abstractNumId w:val="0"/>
  </w:num>
  <w:num w:numId="23">
    <w:abstractNumId w:val="1"/>
  </w:num>
  <w:num w:numId="24">
    <w:abstractNumId w:val="26"/>
  </w:num>
  <w:num w:numId="25">
    <w:abstractNumId w:val="28"/>
  </w:num>
  <w:num w:numId="26">
    <w:abstractNumId w:val="25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29"/>
  </w:num>
  <w:num w:numId="32">
    <w:abstractNumId w:val="23"/>
  </w:num>
  <w:num w:numId="33">
    <w:abstractNumId w:val="9"/>
  </w:num>
  <w:num w:numId="34">
    <w:abstractNumId w:val="3"/>
  </w:num>
  <w:num w:numId="35">
    <w:abstractNumId w:val="15"/>
  </w:num>
  <w:num w:numId="36">
    <w:abstractNumId w:val="38"/>
  </w:num>
  <w:num w:numId="37">
    <w:abstractNumId w:val="39"/>
  </w:num>
  <w:num w:numId="38">
    <w:abstractNumId w:val="14"/>
  </w:num>
  <w:num w:numId="39">
    <w:abstractNumId w:val="2"/>
  </w:num>
  <w:num w:numId="40">
    <w:abstractNumId w:val="2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9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6"/>
    <w:rsid w:val="0002244F"/>
    <w:rsid w:val="00024313"/>
    <w:rsid w:val="000318D0"/>
    <w:rsid w:val="00053BDA"/>
    <w:rsid w:val="00055652"/>
    <w:rsid w:val="000A0593"/>
    <w:rsid w:val="000D363B"/>
    <w:rsid w:val="000E1557"/>
    <w:rsid w:val="00104B1C"/>
    <w:rsid w:val="00111261"/>
    <w:rsid w:val="0011137A"/>
    <w:rsid w:val="00133C9B"/>
    <w:rsid w:val="00146B74"/>
    <w:rsid w:val="001524C3"/>
    <w:rsid w:val="00181BEF"/>
    <w:rsid w:val="00181F91"/>
    <w:rsid w:val="00182B9A"/>
    <w:rsid w:val="00186ECC"/>
    <w:rsid w:val="00197E75"/>
    <w:rsid w:val="001A0BCD"/>
    <w:rsid w:val="001B4247"/>
    <w:rsid w:val="001B6A49"/>
    <w:rsid w:val="001D533B"/>
    <w:rsid w:val="001E12C0"/>
    <w:rsid w:val="001E6A82"/>
    <w:rsid w:val="001F2314"/>
    <w:rsid w:val="001F2F6C"/>
    <w:rsid w:val="001F310E"/>
    <w:rsid w:val="00204F5C"/>
    <w:rsid w:val="00211DD3"/>
    <w:rsid w:val="002527A7"/>
    <w:rsid w:val="00267FD0"/>
    <w:rsid w:val="00282431"/>
    <w:rsid w:val="0028727C"/>
    <w:rsid w:val="00287D52"/>
    <w:rsid w:val="00290F40"/>
    <w:rsid w:val="002A7DDE"/>
    <w:rsid w:val="002B47A6"/>
    <w:rsid w:val="002C19B0"/>
    <w:rsid w:val="00313D1D"/>
    <w:rsid w:val="003255E3"/>
    <w:rsid w:val="003379E0"/>
    <w:rsid w:val="0034760B"/>
    <w:rsid w:val="00356F0B"/>
    <w:rsid w:val="0037267A"/>
    <w:rsid w:val="00382B81"/>
    <w:rsid w:val="003A5EA5"/>
    <w:rsid w:val="003B6764"/>
    <w:rsid w:val="003C4F81"/>
    <w:rsid w:val="003C6A6D"/>
    <w:rsid w:val="003D42E7"/>
    <w:rsid w:val="003E0CD3"/>
    <w:rsid w:val="003E1A7C"/>
    <w:rsid w:val="003F041B"/>
    <w:rsid w:val="00400297"/>
    <w:rsid w:val="00413158"/>
    <w:rsid w:val="004131F8"/>
    <w:rsid w:val="00463122"/>
    <w:rsid w:val="00486A9F"/>
    <w:rsid w:val="00487D49"/>
    <w:rsid w:val="004C188B"/>
    <w:rsid w:val="004C54E0"/>
    <w:rsid w:val="004D0C5E"/>
    <w:rsid w:val="004D7053"/>
    <w:rsid w:val="004E0B20"/>
    <w:rsid w:val="004F0B12"/>
    <w:rsid w:val="005075EA"/>
    <w:rsid w:val="00510E44"/>
    <w:rsid w:val="005329F7"/>
    <w:rsid w:val="00542531"/>
    <w:rsid w:val="00554BF2"/>
    <w:rsid w:val="005568C8"/>
    <w:rsid w:val="00575968"/>
    <w:rsid w:val="0058006B"/>
    <w:rsid w:val="00581490"/>
    <w:rsid w:val="0058417C"/>
    <w:rsid w:val="005B6131"/>
    <w:rsid w:val="005D5E1C"/>
    <w:rsid w:val="005F54FA"/>
    <w:rsid w:val="006154F9"/>
    <w:rsid w:val="00633DCD"/>
    <w:rsid w:val="0065523F"/>
    <w:rsid w:val="0065673C"/>
    <w:rsid w:val="0069153D"/>
    <w:rsid w:val="00691E45"/>
    <w:rsid w:val="006A51E6"/>
    <w:rsid w:val="006B49B7"/>
    <w:rsid w:val="006F3715"/>
    <w:rsid w:val="00706B91"/>
    <w:rsid w:val="00716253"/>
    <w:rsid w:val="00730C0C"/>
    <w:rsid w:val="0074778C"/>
    <w:rsid w:val="007523CF"/>
    <w:rsid w:val="00761AFC"/>
    <w:rsid w:val="00765B5D"/>
    <w:rsid w:val="007665F8"/>
    <w:rsid w:val="00775E9B"/>
    <w:rsid w:val="007A287B"/>
    <w:rsid w:val="007A74F0"/>
    <w:rsid w:val="007B0FB0"/>
    <w:rsid w:val="007B500F"/>
    <w:rsid w:val="007C2694"/>
    <w:rsid w:val="007C400B"/>
    <w:rsid w:val="007C439C"/>
    <w:rsid w:val="0080494E"/>
    <w:rsid w:val="008457C2"/>
    <w:rsid w:val="00850E6E"/>
    <w:rsid w:val="00852DE4"/>
    <w:rsid w:val="00897CAB"/>
    <w:rsid w:val="008B0196"/>
    <w:rsid w:val="008C0319"/>
    <w:rsid w:val="008F5948"/>
    <w:rsid w:val="009005CA"/>
    <w:rsid w:val="00903FA6"/>
    <w:rsid w:val="0092216A"/>
    <w:rsid w:val="009273D7"/>
    <w:rsid w:val="00935CA3"/>
    <w:rsid w:val="00994458"/>
    <w:rsid w:val="009B57A2"/>
    <w:rsid w:val="009E72EA"/>
    <w:rsid w:val="009F5B07"/>
    <w:rsid w:val="00A00323"/>
    <w:rsid w:val="00A00D9C"/>
    <w:rsid w:val="00A05EC1"/>
    <w:rsid w:val="00A16059"/>
    <w:rsid w:val="00A31777"/>
    <w:rsid w:val="00A47278"/>
    <w:rsid w:val="00A53ABB"/>
    <w:rsid w:val="00A925A4"/>
    <w:rsid w:val="00A95C90"/>
    <w:rsid w:val="00AD3639"/>
    <w:rsid w:val="00B00AB6"/>
    <w:rsid w:val="00B12D70"/>
    <w:rsid w:val="00B30EA2"/>
    <w:rsid w:val="00B44EC8"/>
    <w:rsid w:val="00B71D42"/>
    <w:rsid w:val="00B77055"/>
    <w:rsid w:val="00B82C09"/>
    <w:rsid w:val="00B84746"/>
    <w:rsid w:val="00B86C1C"/>
    <w:rsid w:val="00BA4AD8"/>
    <w:rsid w:val="00BE39BC"/>
    <w:rsid w:val="00BE4F85"/>
    <w:rsid w:val="00C21AB4"/>
    <w:rsid w:val="00C2246E"/>
    <w:rsid w:val="00C479B3"/>
    <w:rsid w:val="00C63617"/>
    <w:rsid w:val="00C674A5"/>
    <w:rsid w:val="00C67D5A"/>
    <w:rsid w:val="00C706AD"/>
    <w:rsid w:val="00C76FD2"/>
    <w:rsid w:val="00C77401"/>
    <w:rsid w:val="00CA42B4"/>
    <w:rsid w:val="00CE19D8"/>
    <w:rsid w:val="00CF67A3"/>
    <w:rsid w:val="00D03670"/>
    <w:rsid w:val="00D14926"/>
    <w:rsid w:val="00D47FB4"/>
    <w:rsid w:val="00D74752"/>
    <w:rsid w:val="00D856FE"/>
    <w:rsid w:val="00DD31ED"/>
    <w:rsid w:val="00DE1638"/>
    <w:rsid w:val="00E07CEC"/>
    <w:rsid w:val="00E30A65"/>
    <w:rsid w:val="00E336AC"/>
    <w:rsid w:val="00E405F1"/>
    <w:rsid w:val="00E520BF"/>
    <w:rsid w:val="00E62F08"/>
    <w:rsid w:val="00E66FEA"/>
    <w:rsid w:val="00E73BA3"/>
    <w:rsid w:val="00E90DBF"/>
    <w:rsid w:val="00E929AE"/>
    <w:rsid w:val="00EA7CD2"/>
    <w:rsid w:val="00EC3F16"/>
    <w:rsid w:val="00EC7A67"/>
    <w:rsid w:val="00F3073C"/>
    <w:rsid w:val="00F449C7"/>
    <w:rsid w:val="00F46639"/>
    <w:rsid w:val="00F53E08"/>
    <w:rsid w:val="00F57935"/>
    <w:rsid w:val="00F829B5"/>
    <w:rsid w:val="00FA2646"/>
    <w:rsid w:val="00FA377C"/>
    <w:rsid w:val="00FB10A4"/>
    <w:rsid w:val="00FB5F20"/>
    <w:rsid w:val="00FC1FD7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ind w:firstLine="320"/>
      <w:jc w:val="both"/>
    </w:p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5387"/>
      </w:tabs>
      <w:ind w:right="-1192" w:firstLine="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5640"/>
      </w:tabs>
      <w:ind w:left="-720" w:right="-94" w:firstLine="720"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pPr>
      <w:keepNext/>
      <w:ind w:firstLine="0"/>
      <w:outlineLvl w:val="3"/>
    </w:pPr>
    <w:rPr>
      <w:sz w:val="24"/>
    </w:rPr>
  </w:style>
  <w:style w:type="paragraph" w:styleId="5">
    <w:name w:val="heading 5"/>
    <w:basedOn w:val="a0"/>
    <w:next w:val="a0"/>
    <w:qFormat/>
    <w:pPr>
      <w:keepNext/>
      <w:autoSpaceDE/>
      <w:autoSpaceDN/>
      <w:adjustRightInd/>
      <w:ind w:firstLine="0"/>
      <w:jc w:val="center"/>
      <w:outlineLvl w:val="4"/>
    </w:pPr>
    <w:rPr>
      <w:i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pPr>
      <w:ind w:right="-94" w:firstLine="0"/>
      <w:jc w:val="left"/>
    </w:pPr>
    <w:rPr>
      <w:i/>
      <w:iCs/>
      <w:sz w:val="28"/>
    </w:rPr>
  </w:style>
  <w:style w:type="paragraph" w:styleId="a4">
    <w:name w:val="Body Text"/>
    <w:basedOn w:val="a0"/>
    <w:p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3">
    <w:name w:val="Body Text Indent 2"/>
    <w:basedOn w:val="a0"/>
    <w:pPr>
      <w:spacing w:after="120" w:line="480" w:lineRule="auto"/>
      <w:ind w:left="283"/>
    </w:pPr>
  </w:style>
  <w:style w:type="paragraph" w:styleId="30">
    <w:name w:val="Body Text 3"/>
    <w:basedOn w:val="a0"/>
    <w:link w:val="31"/>
    <w:pPr>
      <w:spacing w:after="120"/>
    </w:pPr>
    <w:rPr>
      <w:sz w:val="16"/>
      <w:szCs w:val="16"/>
    </w:rPr>
  </w:style>
  <w:style w:type="paragraph" w:styleId="40">
    <w:name w:val="toc 4"/>
    <w:basedOn w:val="a0"/>
    <w:next w:val="a0"/>
    <w:autoRedefine/>
    <w:semiHidden/>
    <w:pPr>
      <w:keepNext/>
      <w:keepLines/>
      <w:widowControl/>
      <w:autoSpaceDE/>
      <w:autoSpaceDN/>
      <w:adjustRightInd/>
      <w:ind w:left="720" w:right="16" w:firstLine="0"/>
      <w:jc w:val="left"/>
    </w:pPr>
    <w:rPr>
      <w:rFonts w:ascii="Times New (W1)" w:hAnsi="Times New (W1)"/>
      <w:b/>
      <w:i/>
      <w:szCs w:val="24"/>
    </w:rPr>
  </w:style>
  <w:style w:type="paragraph" w:styleId="a7">
    <w:name w:val="Title"/>
    <w:basedOn w:val="a0"/>
    <w:qFormat/>
    <w:pPr>
      <w:ind w:firstLine="0"/>
      <w:jc w:val="center"/>
    </w:pPr>
    <w:rPr>
      <w:b/>
      <w:sz w:val="22"/>
      <w:szCs w:val="22"/>
    </w:rPr>
  </w:style>
  <w:style w:type="paragraph" w:styleId="32">
    <w:name w:val="Body Text Indent 3"/>
    <w:basedOn w:val="a0"/>
    <w:rPr>
      <w:b/>
      <w:sz w:val="22"/>
      <w:szCs w:val="22"/>
    </w:rPr>
  </w:style>
  <w:style w:type="paragraph" w:styleId="a8">
    <w:name w:val="footer"/>
    <w:basedOn w:val="a0"/>
    <w:link w:val="a9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</w:style>
  <w:style w:type="paragraph" w:styleId="aa">
    <w:name w:val="header"/>
    <w:basedOn w:val="a0"/>
    <w:link w:val="ab"/>
    <w:rsid w:val="007B500F"/>
    <w:pPr>
      <w:widowControl/>
      <w:tabs>
        <w:tab w:val="center" w:pos="4153"/>
        <w:tab w:val="right" w:pos="8306"/>
      </w:tabs>
      <w:autoSpaceDE/>
      <w:autoSpaceDN/>
      <w:adjustRightInd/>
      <w:spacing w:before="120" w:after="120"/>
      <w:ind w:firstLine="0"/>
    </w:pPr>
    <w:rPr>
      <w:sz w:val="24"/>
    </w:rPr>
  </w:style>
  <w:style w:type="character" w:customStyle="1" w:styleId="ab">
    <w:name w:val="Верхний колонтитул Знак"/>
    <w:link w:val="aa"/>
    <w:rsid w:val="007B500F"/>
    <w:rPr>
      <w:sz w:val="24"/>
    </w:rPr>
  </w:style>
  <w:style w:type="paragraph" w:customStyle="1" w:styleId="a">
    <w:name w:val="Многоуровневый список"/>
    <w:basedOn w:val="a0"/>
    <w:rsid w:val="00F829B5"/>
    <w:pPr>
      <w:widowControl/>
      <w:numPr>
        <w:numId w:val="29"/>
      </w:numPr>
      <w:autoSpaceDE/>
      <w:autoSpaceDN/>
      <w:adjustRightInd/>
      <w:spacing w:before="40" w:after="40"/>
    </w:pPr>
    <w:rPr>
      <w:sz w:val="24"/>
    </w:rPr>
  </w:style>
  <w:style w:type="character" w:customStyle="1" w:styleId="a9">
    <w:name w:val="Нижний колонтитул Знак"/>
    <w:basedOn w:val="a1"/>
    <w:link w:val="a8"/>
    <w:rsid w:val="0028727C"/>
  </w:style>
  <w:style w:type="character" w:customStyle="1" w:styleId="20">
    <w:name w:val="Заголовок 2 Знак"/>
    <w:link w:val="2"/>
    <w:rsid w:val="00B30EA2"/>
    <w:rPr>
      <w:b/>
      <w:bCs/>
      <w:sz w:val="24"/>
      <w:szCs w:val="24"/>
    </w:rPr>
  </w:style>
  <w:style w:type="character" w:customStyle="1" w:styleId="22">
    <w:name w:val="Основной текст 2 Знак"/>
    <w:link w:val="21"/>
    <w:rsid w:val="00B30EA2"/>
    <w:rPr>
      <w:i/>
      <w:iCs/>
      <w:sz w:val="28"/>
    </w:rPr>
  </w:style>
  <w:style w:type="character" w:customStyle="1" w:styleId="31">
    <w:name w:val="Основной текст 3 Знак"/>
    <w:link w:val="30"/>
    <w:rsid w:val="00B30EA2"/>
    <w:rPr>
      <w:sz w:val="16"/>
      <w:szCs w:val="16"/>
    </w:rPr>
  </w:style>
  <w:style w:type="character" w:styleId="ac">
    <w:name w:val="Hyperlink"/>
    <w:basedOn w:val="a1"/>
    <w:rsid w:val="00BA4AD8"/>
    <w:rPr>
      <w:color w:val="0563C1" w:themeColor="hyperlink"/>
      <w:u w:val="single"/>
    </w:rPr>
  </w:style>
  <w:style w:type="paragraph" w:styleId="ad">
    <w:name w:val="List Paragraph"/>
    <w:basedOn w:val="a0"/>
    <w:uiPriority w:val="34"/>
    <w:qFormat/>
    <w:rsid w:val="00B12D70"/>
    <w:pPr>
      <w:ind w:left="720"/>
      <w:contextualSpacing/>
    </w:pPr>
  </w:style>
  <w:style w:type="paragraph" w:customStyle="1" w:styleId="FirstParagraph">
    <w:name w:val="First Paragraph"/>
    <w:basedOn w:val="a4"/>
    <w:next w:val="a4"/>
    <w:qFormat/>
    <w:rsid w:val="002A7DDE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.sms-a.ru/files/documents/page3/regl_covid-19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.illarionova@sms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efs\Work\&#1048;&#1055;&#1040;\&#1054;&#1073;&#1091;&#1095;&#1077;&#1085;&#1080;&#1077;\&#1044;&#1086;&#1075;&#1086;&#1074;&#1086;&#1088;&#1099;\&#1064;&#1072;&#1073;&#1083;&#1086;&#1085;&#1099;_&#1076;&#1086;&#1075;&#1086;&#1074;&#1086;&#1088;&#1086;&#1074;_&#1048;&#1055;&#1040;\marina.illarionova@sms-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ED4-FE41-4F5E-B0F5-20E17182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2279</Words>
  <Characters>17572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договора с ФЛ</vt:lpstr>
    </vt:vector>
  </TitlesOfParts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2010-12-21T09:03:00Z</cp:lastPrinted>
  <dcterms:created xsi:type="dcterms:W3CDTF">2022-06-03T07:19:00Z</dcterms:created>
  <dcterms:modified xsi:type="dcterms:W3CDTF">2022-06-03T07:19:00Z</dcterms:modified>
</cp:coreProperties>
</file>