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B6" w:rsidRPr="007C400B" w:rsidRDefault="00B00AB6" w:rsidP="00852DE4">
      <w:pPr>
        <w:pStyle w:val="a7"/>
        <w:rPr>
          <w:sz w:val="24"/>
          <w:szCs w:val="24"/>
          <w:u w:val="single"/>
        </w:rPr>
      </w:pPr>
      <w:r w:rsidRPr="007A74F0">
        <w:rPr>
          <w:sz w:val="24"/>
          <w:szCs w:val="24"/>
        </w:rPr>
        <w:t>ДОГОВОР №</w:t>
      </w:r>
      <w:r w:rsidR="003B6764">
        <w:rPr>
          <w:sz w:val="24"/>
          <w:szCs w:val="24"/>
        </w:rPr>
        <w:t xml:space="preserve"> </w:t>
      </w:r>
      <w:r w:rsidR="00053BDA" w:rsidRPr="00053BDA">
        <w:rPr>
          <w:sz w:val="24"/>
          <w:szCs w:val="24"/>
          <w:highlight w:val="yellow"/>
        </w:rPr>
        <w:t>__________</w:t>
      </w:r>
    </w:p>
    <w:p w:rsidR="00B00AB6" w:rsidRPr="007A74F0" w:rsidRDefault="00053BDA" w:rsidP="00852DE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образовательных</w:t>
      </w:r>
      <w:r w:rsidR="00B00AB6" w:rsidRPr="007A74F0">
        <w:rPr>
          <w:b/>
          <w:sz w:val="24"/>
          <w:szCs w:val="24"/>
        </w:rPr>
        <w:t xml:space="preserve"> услуг</w:t>
      </w:r>
    </w:p>
    <w:p w:rsidR="00B00AB6" w:rsidRPr="007A74F0" w:rsidRDefault="00B00AB6" w:rsidP="00852DE4">
      <w:pPr>
        <w:ind w:firstLine="0"/>
        <w:jc w:val="center"/>
        <w:rPr>
          <w:b/>
          <w:sz w:val="24"/>
          <w:szCs w:val="24"/>
        </w:rPr>
      </w:pPr>
    </w:p>
    <w:p w:rsidR="00B00AB6" w:rsidRPr="007A74F0" w:rsidRDefault="00B00AB6" w:rsidP="00053BDA">
      <w:pPr>
        <w:tabs>
          <w:tab w:val="right" w:pos="9360"/>
        </w:tabs>
        <w:ind w:firstLine="0"/>
        <w:jc w:val="center"/>
        <w:rPr>
          <w:sz w:val="24"/>
          <w:szCs w:val="24"/>
        </w:rPr>
      </w:pPr>
      <w:r w:rsidRPr="007A74F0">
        <w:rPr>
          <w:sz w:val="24"/>
          <w:szCs w:val="24"/>
        </w:rPr>
        <w:t>г. Самара</w:t>
      </w:r>
      <w:r w:rsidRPr="007A74F0">
        <w:rPr>
          <w:sz w:val="24"/>
          <w:szCs w:val="24"/>
        </w:rPr>
        <w:tab/>
      </w:r>
      <w:r w:rsidRPr="00053BDA">
        <w:rPr>
          <w:sz w:val="24"/>
          <w:szCs w:val="24"/>
          <w:highlight w:val="yellow"/>
        </w:rPr>
        <w:t>«</w:t>
      </w:r>
      <w:r w:rsidR="00053BDA" w:rsidRPr="00053BDA">
        <w:rPr>
          <w:sz w:val="24"/>
          <w:szCs w:val="24"/>
          <w:highlight w:val="yellow"/>
        </w:rPr>
        <w:t>______</w:t>
      </w:r>
      <w:r w:rsidRPr="00053BDA">
        <w:rPr>
          <w:sz w:val="24"/>
          <w:szCs w:val="24"/>
          <w:highlight w:val="yellow"/>
        </w:rPr>
        <w:t xml:space="preserve">» </w:t>
      </w:r>
      <w:r w:rsidR="00053BDA" w:rsidRPr="00053BDA">
        <w:rPr>
          <w:sz w:val="24"/>
          <w:szCs w:val="24"/>
          <w:highlight w:val="yellow"/>
        </w:rPr>
        <w:t>_______________</w:t>
      </w:r>
      <w:r w:rsidR="001F2314" w:rsidRPr="00053BDA">
        <w:rPr>
          <w:sz w:val="24"/>
          <w:szCs w:val="24"/>
          <w:highlight w:val="yellow"/>
        </w:rPr>
        <w:t xml:space="preserve"> 20</w:t>
      </w:r>
      <w:r w:rsidR="007E27F1">
        <w:rPr>
          <w:sz w:val="24"/>
          <w:szCs w:val="24"/>
          <w:highlight w:val="yellow"/>
        </w:rPr>
        <w:t>2</w:t>
      </w:r>
      <w:r w:rsidR="00B12FF1">
        <w:rPr>
          <w:sz w:val="24"/>
          <w:szCs w:val="24"/>
          <w:highlight w:val="yellow"/>
        </w:rPr>
        <w:t>1</w:t>
      </w:r>
      <w:bookmarkStart w:id="0" w:name="_GoBack"/>
      <w:bookmarkEnd w:id="0"/>
      <w:r w:rsidRPr="00053BDA">
        <w:rPr>
          <w:sz w:val="24"/>
          <w:szCs w:val="24"/>
          <w:highlight w:val="yellow"/>
        </w:rPr>
        <w:t xml:space="preserve"> г</w:t>
      </w:r>
      <w:r w:rsidRPr="007A74F0">
        <w:rPr>
          <w:sz w:val="24"/>
          <w:szCs w:val="24"/>
        </w:rPr>
        <w:t>.</w:t>
      </w:r>
    </w:p>
    <w:p w:rsidR="00B00AB6" w:rsidRPr="007A74F0" w:rsidRDefault="00B00AB6" w:rsidP="00852DE4">
      <w:pPr>
        <w:ind w:firstLine="0"/>
        <w:jc w:val="center"/>
        <w:rPr>
          <w:sz w:val="24"/>
          <w:szCs w:val="24"/>
        </w:rPr>
      </w:pPr>
    </w:p>
    <w:p w:rsidR="00B00AB6" w:rsidRPr="007A74F0" w:rsidRDefault="00053BDA" w:rsidP="00D61276">
      <w:pPr>
        <w:spacing w:after="240"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Частное учреждение дополнительного профессионального образования </w:t>
      </w:r>
      <w:r w:rsidR="00B00AB6" w:rsidRPr="007A74F0">
        <w:rPr>
          <w:b/>
          <w:sz w:val="24"/>
          <w:szCs w:val="24"/>
        </w:rPr>
        <w:t>«Институт промышленной автоматизации»</w:t>
      </w:r>
      <w:r w:rsidR="00903FA6">
        <w:rPr>
          <w:b/>
          <w:sz w:val="24"/>
          <w:szCs w:val="24"/>
        </w:rPr>
        <w:t xml:space="preserve"> </w:t>
      </w:r>
      <w:r w:rsidR="00D935AF">
        <w:rPr>
          <w:b/>
          <w:sz w:val="24"/>
          <w:szCs w:val="24"/>
        </w:rPr>
        <w:t xml:space="preserve">(ЧУДПО «ИПА») </w:t>
      </w:r>
      <w:r w:rsidR="00903FA6">
        <w:rPr>
          <w:b/>
          <w:sz w:val="24"/>
          <w:szCs w:val="24"/>
        </w:rPr>
        <w:t>(</w:t>
      </w:r>
      <w:r w:rsidR="00903FA6" w:rsidRPr="007A74F0">
        <w:rPr>
          <w:sz w:val="24"/>
          <w:szCs w:val="24"/>
        </w:rPr>
        <w:t>лицензия №</w:t>
      </w:r>
      <w:r w:rsidR="00903FA6">
        <w:rPr>
          <w:sz w:val="24"/>
          <w:szCs w:val="24"/>
        </w:rPr>
        <w:t xml:space="preserve"> </w:t>
      </w:r>
      <w:r w:rsidR="00FA2646">
        <w:rPr>
          <w:sz w:val="24"/>
          <w:szCs w:val="24"/>
        </w:rPr>
        <w:t>7161</w:t>
      </w:r>
      <w:r w:rsidR="00903FA6" w:rsidRPr="007A74F0">
        <w:rPr>
          <w:sz w:val="24"/>
          <w:szCs w:val="24"/>
        </w:rPr>
        <w:t xml:space="preserve">, от </w:t>
      </w:r>
      <w:r w:rsidR="00FA2646">
        <w:rPr>
          <w:sz w:val="24"/>
          <w:szCs w:val="24"/>
        </w:rPr>
        <w:t>20</w:t>
      </w:r>
      <w:r w:rsidR="00903FA6" w:rsidRPr="007A74F0">
        <w:rPr>
          <w:sz w:val="24"/>
          <w:szCs w:val="24"/>
        </w:rPr>
        <w:t xml:space="preserve"> </w:t>
      </w:r>
      <w:r w:rsidR="00FA2646">
        <w:rPr>
          <w:sz w:val="24"/>
          <w:szCs w:val="24"/>
        </w:rPr>
        <w:t>сентяб</w:t>
      </w:r>
      <w:r w:rsidR="00903FA6">
        <w:rPr>
          <w:sz w:val="24"/>
          <w:szCs w:val="24"/>
        </w:rPr>
        <w:t>ря</w:t>
      </w:r>
      <w:r w:rsidR="00903FA6" w:rsidRPr="007A74F0">
        <w:rPr>
          <w:sz w:val="24"/>
          <w:szCs w:val="24"/>
        </w:rPr>
        <w:t xml:space="preserve"> </w:t>
      </w:r>
      <w:r w:rsidR="00FA2646">
        <w:rPr>
          <w:sz w:val="24"/>
          <w:szCs w:val="24"/>
        </w:rPr>
        <w:t>2017</w:t>
      </w:r>
      <w:r w:rsidR="00903FA6" w:rsidRPr="007A74F0">
        <w:rPr>
          <w:sz w:val="24"/>
          <w:szCs w:val="24"/>
        </w:rPr>
        <w:t xml:space="preserve"> года, выдана Министерством образования и науки Самарской области</w:t>
      </w:r>
      <w:r w:rsidR="00903FA6">
        <w:rPr>
          <w:sz w:val="24"/>
          <w:szCs w:val="24"/>
        </w:rPr>
        <w:t>)</w:t>
      </w:r>
      <w:r w:rsidR="00D935AF">
        <w:rPr>
          <w:sz w:val="24"/>
          <w:szCs w:val="24"/>
        </w:rPr>
        <w:t>,</w:t>
      </w:r>
      <w:r w:rsidR="00B00AB6" w:rsidRPr="007A74F0">
        <w:rPr>
          <w:sz w:val="24"/>
          <w:szCs w:val="24"/>
        </w:rPr>
        <w:t xml:space="preserve"> именуемое в дальнейшем</w:t>
      </w:r>
      <w:r w:rsidR="00B00AB6" w:rsidRPr="007A74F0">
        <w:rPr>
          <w:b/>
          <w:sz w:val="24"/>
          <w:szCs w:val="24"/>
        </w:rPr>
        <w:t xml:space="preserve"> «Исполнитель»,</w:t>
      </w:r>
      <w:r w:rsidR="00267FD0">
        <w:rPr>
          <w:sz w:val="24"/>
          <w:szCs w:val="24"/>
        </w:rPr>
        <w:t xml:space="preserve"> в лице директора Илларионова Анатолия </w:t>
      </w:r>
      <w:r w:rsidR="00B00AB6" w:rsidRPr="007A74F0">
        <w:rPr>
          <w:sz w:val="24"/>
          <w:szCs w:val="24"/>
        </w:rPr>
        <w:t>В</w:t>
      </w:r>
      <w:r w:rsidR="00267FD0">
        <w:rPr>
          <w:sz w:val="24"/>
          <w:szCs w:val="24"/>
        </w:rPr>
        <w:t>асильевича</w:t>
      </w:r>
      <w:r w:rsidR="00B00AB6" w:rsidRPr="007A74F0">
        <w:rPr>
          <w:sz w:val="24"/>
          <w:szCs w:val="24"/>
        </w:rPr>
        <w:t>, де</w:t>
      </w:r>
      <w:r w:rsidR="00903FA6">
        <w:rPr>
          <w:sz w:val="24"/>
          <w:szCs w:val="24"/>
        </w:rPr>
        <w:t>йствующего на основании Устава</w:t>
      </w:r>
      <w:r w:rsidR="00B00AB6" w:rsidRPr="007A74F0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="00B30EA2" w:rsidRPr="00053BDA">
        <w:rPr>
          <w:b/>
          <w:sz w:val="24"/>
          <w:szCs w:val="24"/>
          <w:highlight w:val="yellow"/>
        </w:rPr>
        <w:t>____________________________</w:t>
      </w:r>
      <w:r w:rsidR="00B00AB6" w:rsidRPr="00B86C1C">
        <w:rPr>
          <w:b/>
          <w:sz w:val="24"/>
          <w:szCs w:val="24"/>
        </w:rPr>
        <w:t>,</w:t>
      </w:r>
      <w:r w:rsidR="00B00AB6" w:rsidRPr="007A74F0">
        <w:rPr>
          <w:sz w:val="24"/>
          <w:szCs w:val="24"/>
        </w:rPr>
        <w:t xml:space="preserve"> именуемое в дальнейшем </w:t>
      </w:r>
      <w:r w:rsidR="00B00AB6" w:rsidRPr="007A74F0">
        <w:rPr>
          <w:b/>
          <w:sz w:val="24"/>
          <w:szCs w:val="24"/>
        </w:rPr>
        <w:t>«Заказчик»</w:t>
      </w:r>
      <w:r w:rsidR="00B00AB6" w:rsidRPr="007A74F0">
        <w:rPr>
          <w:sz w:val="24"/>
          <w:szCs w:val="24"/>
        </w:rPr>
        <w:t xml:space="preserve">, в лице </w:t>
      </w:r>
      <w:r w:rsidR="00B30EA2" w:rsidRPr="00053BDA">
        <w:rPr>
          <w:sz w:val="24"/>
          <w:szCs w:val="24"/>
          <w:highlight w:val="yellow"/>
        </w:rPr>
        <w:t>_____________________________</w:t>
      </w:r>
      <w:r w:rsidR="001F2314">
        <w:rPr>
          <w:sz w:val="24"/>
          <w:szCs w:val="24"/>
        </w:rPr>
        <w:t xml:space="preserve">, </w:t>
      </w:r>
      <w:r w:rsidR="00B86C1C">
        <w:rPr>
          <w:sz w:val="24"/>
          <w:szCs w:val="24"/>
        </w:rPr>
        <w:t xml:space="preserve">действующего на основании </w:t>
      </w:r>
      <w:r w:rsidR="00B30EA2" w:rsidRPr="00053BDA">
        <w:rPr>
          <w:sz w:val="24"/>
          <w:szCs w:val="24"/>
          <w:highlight w:val="yellow"/>
        </w:rPr>
        <w:t>__________________</w:t>
      </w:r>
      <w:r w:rsidR="00B00AB6" w:rsidRPr="007A74F0">
        <w:rPr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9B57A2" w:rsidRPr="007A74F0" w:rsidRDefault="00B00AB6" w:rsidP="00852DE4">
      <w:pPr>
        <w:numPr>
          <w:ilvl w:val="0"/>
          <w:numId w:val="19"/>
        </w:numPr>
        <w:spacing w:line="360" w:lineRule="exact"/>
        <w:ind w:left="0"/>
        <w:jc w:val="center"/>
        <w:rPr>
          <w:sz w:val="24"/>
          <w:szCs w:val="24"/>
        </w:rPr>
      </w:pPr>
      <w:r w:rsidRPr="007A74F0">
        <w:rPr>
          <w:b/>
          <w:sz w:val="24"/>
          <w:szCs w:val="24"/>
        </w:rPr>
        <w:t>ПРЕДМЕТ ДОГОВОРА</w:t>
      </w:r>
      <w:r w:rsidR="009B57A2" w:rsidRPr="007A74F0">
        <w:rPr>
          <w:b/>
          <w:sz w:val="24"/>
          <w:szCs w:val="24"/>
        </w:rPr>
        <w:t>.</w:t>
      </w:r>
    </w:p>
    <w:p w:rsidR="0011137A" w:rsidRDefault="00B00AB6" w:rsidP="00D61276">
      <w:pPr>
        <w:numPr>
          <w:ilvl w:val="1"/>
          <w:numId w:val="19"/>
        </w:numPr>
        <w:spacing w:after="240"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 xml:space="preserve">Исполнитель обязуется </w:t>
      </w:r>
      <w:r w:rsidR="00E66FEA">
        <w:rPr>
          <w:sz w:val="24"/>
          <w:szCs w:val="24"/>
        </w:rPr>
        <w:t xml:space="preserve">оказать образовательные услуги </w:t>
      </w:r>
      <w:r w:rsidR="004E4FA5">
        <w:rPr>
          <w:sz w:val="24"/>
          <w:szCs w:val="24"/>
        </w:rPr>
        <w:t xml:space="preserve">дополнительного профессионального образования </w:t>
      </w:r>
      <w:r w:rsidR="00E66FEA">
        <w:rPr>
          <w:sz w:val="24"/>
          <w:szCs w:val="24"/>
        </w:rPr>
        <w:t>по</w:t>
      </w:r>
      <w:r w:rsidR="00E66FEA" w:rsidRPr="00E66FEA">
        <w:rPr>
          <w:sz w:val="24"/>
          <w:szCs w:val="24"/>
        </w:rPr>
        <w:t xml:space="preserve"> </w:t>
      </w:r>
      <w:r w:rsidR="004E4FA5">
        <w:rPr>
          <w:sz w:val="24"/>
          <w:szCs w:val="24"/>
        </w:rPr>
        <w:t xml:space="preserve">организации и </w:t>
      </w:r>
      <w:r w:rsidR="00E66FEA" w:rsidRPr="0065523F">
        <w:rPr>
          <w:sz w:val="24"/>
          <w:szCs w:val="24"/>
        </w:rPr>
        <w:t>проведению обучения</w:t>
      </w:r>
      <w:r w:rsidR="00E66FEA" w:rsidRPr="00E66FEA">
        <w:rPr>
          <w:sz w:val="24"/>
          <w:szCs w:val="24"/>
        </w:rPr>
        <w:t xml:space="preserve"> </w:t>
      </w:r>
      <w:r w:rsidR="005B6131">
        <w:rPr>
          <w:sz w:val="24"/>
          <w:szCs w:val="24"/>
        </w:rPr>
        <w:t>по направлению про</w:t>
      </w:r>
      <w:r w:rsidR="004C188B">
        <w:rPr>
          <w:sz w:val="24"/>
          <w:szCs w:val="24"/>
        </w:rPr>
        <w:t xml:space="preserve">мышленной автоматизации </w:t>
      </w:r>
      <w:r w:rsidR="00E66FEA">
        <w:rPr>
          <w:sz w:val="24"/>
          <w:szCs w:val="24"/>
        </w:rPr>
        <w:t>(далее по тексту настоящего Договора – Обучение)</w:t>
      </w:r>
      <w:r w:rsidR="00D47FB4">
        <w:rPr>
          <w:sz w:val="24"/>
          <w:szCs w:val="24"/>
        </w:rPr>
        <w:t>,</w:t>
      </w:r>
      <w:r w:rsidR="00E66FEA">
        <w:rPr>
          <w:sz w:val="24"/>
          <w:szCs w:val="24"/>
        </w:rPr>
        <w:t xml:space="preserve"> </w:t>
      </w:r>
      <w:r w:rsidRPr="007A74F0">
        <w:rPr>
          <w:sz w:val="24"/>
          <w:szCs w:val="24"/>
        </w:rPr>
        <w:t>указанных Заказчиком лиц</w:t>
      </w:r>
      <w:r w:rsidR="00E66FEA">
        <w:rPr>
          <w:sz w:val="24"/>
          <w:szCs w:val="24"/>
        </w:rPr>
        <w:t xml:space="preserve"> (далее по тексту настоящего Договора – </w:t>
      </w:r>
      <w:r w:rsidR="004201D4">
        <w:rPr>
          <w:sz w:val="24"/>
          <w:szCs w:val="24"/>
        </w:rPr>
        <w:t>Слушатели</w:t>
      </w:r>
      <w:r w:rsidR="00E66FEA">
        <w:rPr>
          <w:sz w:val="24"/>
          <w:szCs w:val="24"/>
        </w:rPr>
        <w:t>)</w:t>
      </w:r>
      <w:r w:rsidRPr="007A74F0">
        <w:rPr>
          <w:sz w:val="24"/>
          <w:szCs w:val="24"/>
        </w:rPr>
        <w:t>, а Заказчик обязуется оказанные услуги принять и оплатить</w:t>
      </w:r>
      <w:r w:rsidR="009B57A2" w:rsidRPr="007A74F0">
        <w:rPr>
          <w:sz w:val="24"/>
          <w:szCs w:val="24"/>
        </w:rPr>
        <w:t>.</w:t>
      </w:r>
    </w:p>
    <w:p w:rsidR="00E66FEA" w:rsidRPr="007A74F0" w:rsidRDefault="00E66FEA" w:rsidP="00197E75">
      <w:pPr>
        <w:numPr>
          <w:ilvl w:val="0"/>
          <w:numId w:val="19"/>
        </w:numPr>
        <w:spacing w:line="360" w:lineRule="exact"/>
        <w:ind w:left="426" w:hanging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  <w:r w:rsidR="00897CAB">
        <w:rPr>
          <w:b/>
          <w:sz w:val="24"/>
          <w:szCs w:val="24"/>
        </w:rPr>
        <w:t>ПРОВЕДЕНИЯ ОБУЧЕНИЯ</w:t>
      </w:r>
      <w:r w:rsidRPr="007A74F0">
        <w:rPr>
          <w:b/>
          <w:sz w:val="24"/>
          <w:szCs w:val="24"/>
        </w:rPr>
        <w:t>.</w:t>
      </w:r>
    </w:p>
    <w:p w:rsidR="00E66FEA" w:rsidRDefault="004E4FA5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4E4FA5">
        <w:rPr>
          <w:sz w:val="24"/>
          <w:szCs w:val="24"/>
        </w:rPr>
        <w:t>Программа</w:t>
      </w:r>
      <w:r w:rsidR="005075EA" w:rsidRPr="004E4F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повышения квалификации </w:t>
      </w:r>
      <w:r w:rsidR="005075EA" w:rsidRPr="00053BDA">
        <w:rPr>
          <w:sz w:val="24"/>
          <w:szCs w:val="24"/>
          <w:highlight w:val="yellow"/>
        </w:rPr>
        <w:t>«</w:t>
      </w:r>
      <w:r w:rsidR="00053BDA" w:rsidRPr="00053BDA">
        <w:rPr>
          <w:sz w:val="24"/>
          <w:szCs w:val="24"/>
          <w:highlight w:val="yellow"/>
        </w:rPr>
        <w:t>_____________________________________</w:t>
      </w:r>
      <w:r w:rsidR="005075EA" w:rsidRPr="00053BDA">
        <w:rPr>
          <w:sz w:val="24"/>
          <w:szCs w:val="24"/>
          <w:highlight w:val="yellow"/>
        </w:rPr>
        <w:t>»</w:t>
      </w:r>
      <w:r w:rsidR="00E66FEA" w:rsidRPr="0065523F">
        <w:rPr>
          <w:sz w:val="24"/>
          <w:szCs w:val="24"/>
        </w:rPr>
        <w:t>.</w:t>
      </w:r>
    </w:p>
    <w:p w:rsidR="006A51E6" w:rsidRPr="00356F0B" w:rsidRDefault="00E66FEA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r w:rsidR="004201D4">
        <w:rPr>
          <w:sz w:val="24"/>
          <w:szCs w:val="24"/>
        </w:rPr>
        <w:t>Слушателей</w:t>
      </w:r>
      <w:r w:rsidRPr="00053BDA">
        <w:rPr>
          <w:sz w:val="24"/>
          <w:szCs w:val="24"/>
          <w:highlight w:val="yellow"/>
        </w:rPr>
        <w:t xml:space="preserve">: </w:t>
      </w:r>
      <w:r w:rsidR="00053BDA" w:rsidRPr="00053BDA">
        <w:rPr>
          <w:sz w:val="24"/>
          <w:szCs w:val="24"/>
          <w:highlight w:val="yellow"/>
        </w:rPr>
        <w:t>______________</w:t>
      </w:r>
      <w:r w:rsidR="006A51E6" w:rsidRPr="0065523F">
        <w:t>.</w:t>
      </w:r>
    </w:p>
    <w:p w:rsidR="004E4FA5" w:rsidRPr="00053BDA" w:rsidRDefault="005C4D59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5C4D59">
        <w:rPr>
          <w:sz w:val="24"/>
          <w:szCs w:val="24"/>
        </w:rPr>
        <w:t>Форма обучения дистанционная при наличии технической возможности у Заказчика</w:t>
      </w:r>
    </w:p>
    <w:p w:rsidR="001F2314" w:rsidRPr="00E66FEA" w:rsidRDefault="001F2314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Обучение проводится в форме лекци</w:t>
      </w:r>
      <w:r w:rsidR="00730C0C">
        <w:rPr>
          <w:sz w:val="24"/>
          <w:szCs w:val="24"/>
        </w:rPr>
        <w:t>онных</w:t>
      </w:r>
      <w:r w:rsidR="00053BDA">
        <w:rPr>
          <w:sz w:val="24"/>
          <w:szCs w:val="24"/>
        </w:rPr>
        <w:t xml:space="preserve"> и </w:t>
      </w:r>
      <w:r>
        <w:rPr>
          <w:sz w:val="24"/>
          <w:szCs w:val="24"/>
        </w:rPr>
        <w:t>практи</w:t>
      </w:r>
      <w:r w:rsidR="003F041B">
        <w:rPr>
          <w:sz w:val="24"/>
          <w:szCs w:val="24"/>
        </w:rPr>
        <w:t>ческих занятий</w:t>
      </w:r>
      <w:r w:rsidR="00053BDA">
        <w:rPr>
          <w:sz w:val="24"/>
          <w:szCs w:val="24"/>
        </w:rPr>
        <w:t>.</w:t>
      </w:r>
    </w:p>
    <w:p w:rsidR="009E72EA" w:rsidRDefault="009E72EA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Иные детали Обучения указываются в Прил</w:t>
      </w:r>
      <w:r w:rsidR="0058417C">
        <w:rPr>
          <w:sz w:val="24"/>
          <w:szCs w:val="24"/>
        </w:rPr>
        <w:t>ожении №1 к настоящему Договору.</w:t>
      </w:r>
    </w:p>
    <w:p w:rsidR="00D61276" w:rsidRPr="00D61276" w:rsidRDefault="00D61276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D61276">
        <w:rPr>
          <w:sz w:val="24"/>
          <w:szCs w:val="24"/>
        </w:rPr>
        <w:t>осле оказания услуг Исполнитель направляет Заказчику акт сдачи-приемки оказанных услуг (Приложение №2) в 2 (Двух) экземплярах, подписанных и скреплённых печатью со стороны Исполнителя;</w:t>
      </w:r>
    </w:p>
    <w:p w:rsidR="00D61276" w:rsidRPr="00D61276" w:rsidRDefault="00D61276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D61276">
        <w:rPr>
          <w:sz w:val="24"/>
          <w:szCs w:val="24"/>
        </w:rPr>
        <w:t>Заказчик в течение 5 (Пяти) рабочих дней с момента получения акта сдачи-приемки оказанных услуг осуществляет приемку услуг, подписывает и скрепляет печатью 2 (Два) экземпляра акта сдачи-приемки оказанных услуг и возвращает 1 (Один) такой экземпляр Исполнителю.</w:t>
      </w:r>
    </w:p>
    <w:p w:rsidR="00D61276" w:rsidRPr="00D61276" w:rsidRDefault="00D61276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D61276">
        <w:rPr>
          <w:sz w:val="24"/>
          <w:szCs w:val="24"/>
        </w:rPr>
        <w:t xml:space="preserve"> случае</w:t>
      </w:r>
      <w:r w:rsidR="002D0464">
        <w:rPr>
          <w:sz w:val="24"/>
          <w:szCs w:val="24"/>
        </w:rPr>
        <w:t>,</w:t>
      </w:r>
      <w:r w:rsidRPr="00D61276">
        <w:rPr>
          <w:sz w:val="24"/>
          <w:szCs w:val="24"/>
        </w:rPr>
        <w:t xml:space="preserve"> если Заказчик по истечении 5 (Пяти) рабочих дней с момента получения акта сдачи-приемки оказанных услуг не возвращает Исполнителю 1 (Один) экземпляр подписанного и скреплённого печатью с обеих сторон акта сдачи-приемки оказанных услуг (или его скан-копию) или не предоставляет письменный мотивированный отказ с перечнем имеющихся недостатков, Исполнитель считает услуги принятыми Заказчиком и акт сдачи-приемки, подписанный одной стороной, имеет юридическую силу и является основанием для расчётов по настоящему Договору.</w:t>
      </w:r>
    </w:p>
    <w:p w:rsidR="00D61276" w:rsidRPr="00D61276" w:rsidRDefault="00D61276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D61276">
        <w:rPr>
          <w:sz w:val="24"/>
          <w:szCs w:val="24"/>
        </w:rPr>
        <w:t>Согласование новых сроков Обучения в соответствии с п. 4.1.</w:t>
      </w:r>
      <w:r w:rsidR="007F0ED9">
        <w:rPr>
          <w:sz w:val="24"/>
          <w:szCs w:val="24"/>
        </w:rPr>
        <w:t>6</w:t>
      </w:r>
      <w:r w:rsidRPr="00D61276">
        <w:rPr>
          <w:sz w:val="24"/>
          <w:szCs w:val="24"/>
        </w:rPr>
        <w:t>. Договора проводится сторонами путем направления друг другу письменного уведомления, подписанного уполномоченными представителями сторон. Новый срок обучения считается согласованным с момента получения Исполнителем информации Заказчика о согласовании либо об отказе от Обучения.</w:t>
      </w:r>
    </w:p>
    <w:p w:rsidR="0058417C" w:rsidRPr="00156007" w:rsidRDefault="0086453D" w:rsidP="00D61276">
      <w:pPr>
        <w:numPr>
          <w:ilvl w:val="1"/>
          <w:numId w:val="19"/>
        </w:numPr>
        <w:spacing w:after="240"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86453D">
        <w:rPr>
          <w:sz w:val="24"/>
          <w:szCs w:val="24"/>
        </w:rPr>
        <w:t xml:space="preserve"> соответствии с</w:t>
      </w:r>
      <w:r w:rsidR="00EE6DD2">
        <w:rPr>
          <w:sz w:val="24"/>
          <w:szCs w:val="24"/>
        </w:rPr>
        <w:t xml:space="preserve"> п.15</w:t>
      </w:r>
      <w:r w:rsidRPr="0086453D">
        <w:rPr>
          <w:sz w:val="24"/>
          <w:szCs w:val="24"/>
        </w:rPr>
        <w:t xml:space="preserve"> статьи 76 </w:t>
      </w:r>
      <w:r w:rsidR="00EE6DD2">
        <w:rPr>
          <w:sz w:val="24"/>
          <w:szCs w:val="24"/>
        </w:rPr>
        <w:t xml:space="preserve">и п.12 статьи 60 </w:t>
      </w:r>
      <w:r w:rsidRPr="0086453D">
        <w:rPr>
          <w:sz w:val="24"/>
          <w:szCs w:val="24"/>
        </w:rPr>
        <w:t>Федерального закона от 29 декабря 2012 г. №273-ФЗ «Об образовании в Российской Федерации»</w:t>
      </w:r>
      <w:r w:rsidR="00EE6DD2">
        <w:rPr>
          <w:sz w:val="24"/>
          <w:szCs w:val="24"/>
        </w:rPr>
        <w:t xml:space="preserve">, </w:t>
      </w:r>
      <w:r w:rsidR="005767C2">
        <w:rPr>
          <w:sz w:val="24"/>
          <w:szCs w:val="24"/>
        </w:rPr>
        <w:t>Слушателям, успешно освоившим программу</w:t>
      </w:r>
      <w:r w:rsidR="00E51CC2">
        <w:rPr>
          <w:sz w:val="24"/>
          <w:szCs w:val="24"/>
        </w:rPr>
        <w:t xml:space="preserve"> и прошедшим итоговую аттестацию, выда</w:t>
      </w:r>
      <w:r w:rsidR="00723AEA">
        <w:rPr>
          <w:sz w:val="24"/>
          <w:szCs w:val="24"/>
        </w:rPr>
        <w:t>ё</w:t>
      </w:r>
      <w:r w:rsidR="00E51CC2">
        <w:rPr>
          <w:sz w:val="24"/>
          <w:szCs w:val="24"/>
        </w:rPr>
        <w:t xml:space="preserve">тся удостоверение о повышении квалификации установленного образца. </w:t>
      </w:r>
      <w:r w:rsidR="00E51CC2" w:rsidRPr="00156007">
        <w:rPr>
          <w:sz w:val="24"/>
          <w:szCs w:val="24"/>
        </w:rPr>
        <w:t xml:space="preserve">Слушателям, не прошедшим итоговую аттестацию или получившим на итоговой аттестации неудовлетворительные результаты, освоившим </w:t>
      </w:r>
      <w:r w:rsidR="00E51CC2" w:rsidRPr="00156007">
        <w:rPr>
          <w:sz w:val="24"/>
          <w:szCs w:val="24"/>
        </w:rPr>
        <w:lastRenderedPageBreak/>
        <w:t xml:space="preserve">часть образовательной программы и (или) </w:t>
      </w:r>
      <w:r w:rsidR="002503C5" w:rsidRPr="00156007">
        <w:rPr>
          <w:sz w:val="24"/>
          <w:szCs w:val="24"/>
        </w:rPr>
        <w:t>отчисленным из состава Слушателей, выдаётся справка об обучении или периоде обучения, установленного образца.</w:t>
      </w:r>
    </w:p>
    <w:p w:rsidR="00E66FEA" w:rsidRPr="007A74F0" w:rsidRDefault="00852DE4" w:rsidP="00197E75">
      <w:pPr>
        <w:numPr>
          <w:ilvl w:val="0"/>
          <w:numId w:val="19"/>
        </w:numPr>
        <w:spacing w:line="360" w:lineRule="exact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</w:t>
      </w:r>
      <w:r w:rsidR="00E66FEA" w:rsidRPr="007A74F0">
        <w:rPr>
          <w:b/>
          <w:sz w:val="24"/>
          <w:szCs w:val="24"/>
        </w:rPr>
        <w:t xml:space="preserve"> И ПОРЯДОК РАСЧЕТОВ.</w:t>
      </w:r>
    </w:p>
    <w:p w:rsidR="00E66FEA" w:rsidRPr="0065523F" w:rsidRDefault="00852DE4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Цена настоящего Договора и с</w:t>
      </w:r>
      <w:r w:rsidR="00E66FEA" w:rsidRPr="007A74F0">
        <w:rPr>
          <w:sz w:val="24"/>
          <w:szCs w:val="24"/>
        </w:rPr>
        <w:t xml:space="preserve">тоимость </w:t>
      </w:r>
      <w:r>
        <w:rPr>
          <w:sz w:val="24"/>
          <w:szCs w:val="24"/>
        </w:rPr>
        <w:t xml:space="preserve">Обучения составляет </w:t>
      </w:r>
      <w:r w:rsidR="00053BDA" w:rsidRPr="00053BDA">
        <w:rPr>
          <w:sz w:val="24"/>
          <w:szCs w:val="24"/>
          <w:highlight w:val="yellow"/>
        </w:rPr>
        <w:t>_____________________________</w:t>
      </w:r>
      <w:r w:rsidRPr="0065523F">
        <w:rPr>
          <w:sz w:val="24"/>
          <w:szCs w:val="24"/>
        </w:rPr>
        <w:t xml:space="preserve"> рублей</w:t>
      </w:r>
      <w:r w:rsidR="00E66FEA" w:rsidRPr="0065523F">
        <w:rPr>
          <w:sz w:val="24"/>
          <w:szCs w:val="24"/>
        </w:rPr>
        <w:t>.</w:t>
      </w:r>
    </w:p>
    <w:p w:rsidR="00852DE4" w:rsidRPr="007A74F0" w:rsidRDefault="00852DE4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852DE4">
        <w:rPr>
          <w:sz w:val="24"/>
          <w:szCs w:val="24"/>
        </w:rPr>
        <w:t xml:space="preserve">Налог на добавленную стоимость в стоимость </w:t>
      </w:r>
      <w:r>
        <w:rPr>
          <w:sz w:val="24"/>
          <w:szCs w:val="24"/>
        </w:rPr>
        <w:t>О</w:t>
      </w:r>
      <w:r w:rsidRPr="00852DE4">
        <w:rPr>
          <w:sz w:val="24"/>
          <w:szCs w:val="24"/>
        </w:rPr>
        <w:t>бучения не входит и Заказчиком не оплачивается</w:t>
      </w:r>
      <w:r w:rsidR="008C0319">
        <w:rPr>
          <w:sz w:val="24"/>
          <w:szCs w:val="24"/>
        </w:rPr>
        <w:t xml:space="preserve"> на основании </w:t>
      </w:r>
      <w:r w:rsidR="00903FA6" w:rsidRPr="00903FA6">
        <w:rPr>
          <w:sz w:val="24"/>
          <w:szCs w:val="24"/>
        </w:rPr>
        <w:t>п.</w:t>
      </w:r>
      <w:r w:rsidR="00903FA6">
        <w:rPr>
          <w:sz w:val="24"/>
          <w:szCs w:val="24"/>
        </w:rPr>
        <w:t>п. 14 п.2 ст. 149 НК РФ</w:t>
      </w:r>
      <w:r w:rsidRPr="00852DE4">
        <w:rPr>
          <w:sz w:val="24"/>
          <w:szCs w:val="24"/>
        </w:rPr>
        <w:t>.</w:t>
      </w:r>
    </w:p>
    <w:p w:rsidR="007A287B" w:rsidRPr="00E24767" w:rsidRDefault="007A287B" w:rsidP="00E24767">
      <w:pPr>
        <w:pStyle w:val="ad"/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E24767">
        <w:rPr>
          <w:sz w:val="24"/>
          <w:szCs w:val="24"/>
        </w:rPr>
        <w:t xml:space="preserve">Заказчик </w:t>
      </w:r>
      <w:r w:rsidR="00E24767">
        <w:rPr>
          <w:sz w:val="24"/>
          <w:szCs w:val="24"/>
        </w:rPr>
        <w:t xml:space="preserve">осуществляет </w:t>
      </w:r>
      <w:r w:rsidRPr="00E24767">
        <w:rPr>
          <w:sz w:val="24"/>
          <w:szCs w:val="24"/>
        </w:rPr>
        <w:t>предоплат</w:t>
      </w:r>
      <w:r w:rsidR="00E24767">
        <w:rPr>
          <w:sz w:val="24"/>
          <w:szCs w:val="24"/>
        </w:rPr>
        <w:t>у</w:t>
      </w:r>
      <w:r w:rsidRPr="00E24767">
        <w:rPr>
          <w:sz w:val="24"/>
          <w:szCs w:val="24"/>
        </w:rPr>
        <w:t xml:space="preserve"> в размере 100% от стоимости Обучения, указанной в п. 3.1 настоящего Договора.</w:t>
      </w:r>
    </w:p>
    <w:p w:rsidR="00053BDA" w:rsidRDefault="00E66FEA" w:rsidP="00D61276">
      <w:pPr>
        <w:numPr>
          <w:ilvl w:val="1"/>
          <w:numId w:val="19"/>
        </w:numPr>
        <w:spacing w:after="240"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>Обязательства Заказчика по оплате считаются выполненными с момента поступления денежных средств на расч</w:t>
      </w:r>
      <w:r w:rsidR="00852DE4">
        <w:rPr>
          <w:sz w:val="24"/>
          <w:szCs w:val="24"/>
        </w:rPr>
        <w:t>ё</w:t>
      </w:r>
      <w:r w:rsidRPr="007A74F0">
        <w:rPr>
          <w:sz w:val="24"/>
          <w:szCs w:val="24"/>
        </w:rPr>
        <w:t>тный счет Исполнителя.</w:t>
      </w:r>
    </w:p>
    <w:p w:rsidR="00B00AB6" w:rsidRPr="007A74F0" w:rsidRDefault="00B00AB6" w:rsidP="00852DE4">
      <w:pPr>
        <w:numPr>
          <w:ilvl w:val="0"/>
          <w:numId w:val="19"/>
        </w:numPr>
        <w:spacing w:line="360" w:lineRule="exact"/>
        <w:ind w:left="0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ОБЯЗАННОСТИ СТОРОН</w:t>
      </w:r>
      <w:r w:rsidR="009B57A2" w:rsidRPr="007A74F0">
        <w:rPr>
          <w:b/>
          <w:sz w:val="24"/>
          <w:szCs w:val="24"/>
        </w:rPr>
        <w:t>.</w:t>
      </w:r>
    </w:p>
    <w:p w:rsidR="009B57A2" w:rsidRPr="007A74F0" w:rsidRDefault="00B00AB6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>Исполнитель обяз</w:t>
      </w:r>
      <w:r w:rsidR="00BF306E">
        <w:rPr>
          <w:sz w:val="24"/>
          <w:szCs w:val="24"/>
        </w:rPr>
        <w:t>ан</w:t>
      </w:r>
      <w:r w:rsidRPr="007A74F0">
        <w:rPr>
          <w:sz w:val="24"/>
          <w:szCs w:val="24"/>
        </w:rPr>
        <w:t>:</w:t>
      </w:r>
    </w:p>
    <w:p w:rsidR="009B57A2" w:rsidRDefault="009A2730" w:rsidP="00D6127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="00852DE4">
        <w:rPr>
          <w:sz w:val="24"/>
          <w:szCs w:val="24"/>
        </w:rPr>
        <w:t>ровести Обучение</w:t>
      </w:r>
      <w:r w:rsidR="009B57A2" w:rsidRPr="007A74F0">
        <w:rPr>
          <w:sz w:val="24"/>
          <w:szCs w:val="24"/>
        </w:rPr>
        <w:t xml:space="preserve"> в порядке и в сроки, установленные настоящим Договором;</w:t>
      </w:r>
    </w:p>
    <w:p w:rsidR="009A2730" w:rsidRPr="007A74F0" w:rsidRDefault="009A2730" w:rsidP="00D6127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зачислить в группу </w:t>
      </w:r>
      <w:r w:rsidRPr="009A2730">
        <w:rPr>
          <w:sz w:val="24"/>
          <w:szCs w:val="24"/>
        </w:rPr>
        <w:t>Слушателей специалистов Заказчика по списку (Приложение №1), выполнивших установленные Уставом и иными локальными нормативными актами Исполнителя условия приема</w:t>
      </w:r>
      <w:r>
        <w:rPr>
          <w:sz w:val="24"/>
          <w:szCs w:val="24"/>
        </w:rPr>
        <w:t>;</w:t>
      </w:r>
    </w:p>
    <w:p w:rsidR="009B57A2" w:rsidRPr="007A74F0" w:rsidRDefault="009B57A2" w:rsidP="00D6127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A74F0">
        <w:rPr>
          <w:sz w:val="24"/>
          <w:szCs w:val="24"/>
        </w:rPr>
        <w:t>п</w:t>
      </w:r>
      <w:r w:rsidR="00B00AB6" w:rsidRPr="007A74F0">
        <w:rPr>
          <w:sz w:val="24"/>
          <w:szCs w:val="24"/>
        </w:rPr>
        <w:t>редоставить Заказчику право использовать свою материально-техническую базу в пределах, необходимых для освоения заявленных пл</w:t>
      </w:r>
      <w:r w:rsidRPr="007A74F0">
        <w:rPr>
          <w:sz w:val="24"/>
          <w:szCs w:val="24"/>
        </w:rPr>
        <w:t>анов и программ</w:t>
      </w:r>
      <w:r w:rsidR="00852DE4">
        <w:rPr>
          <w:sz w:val="24"/>
          <w:szCs w:val="24"/>
        </w:rPr>
        <w:t>, при проведении Обучения</w:t>
      </w:r>
      <w:r w:rsidRPr="007A74F0">
        <w:rPr>
          <w:sz w:val="24"/>
          <w:szCs w:val="24"/>
        </w:rPr>
        <w:t>;</w:t>
      </w:r>
    </w:p>
    <w:p w:rsidR="009B57A2" w:rsidRPr="007A74F0" w:rsidRDefault="009B57A2" w:rsidP="00D6127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A74F0">
        <w:rPr>
          <w:sz w:val="24"/>
          <w:szCs w:val="24"/>
        </w:rPr>
        <w:t>о</w:t>
      </w:r>
      <w:r w:rsidR="00B00AB6" w:rsidRPr="007A74F0">
        <w:rPr>
          <w:sz w:val="24"/>
          <w:szCs w:val="24"/>
        </w:rPr>
        <w:t xml:space="preserve">беспечить подбор квалифицированных </w:t>
      </w:r>
      <w:r w:rsidRPr="007A74F0">
        <w:rPr>
          <w:sz w:val="24"/>
          <w:szCs w:val="24"/>
        </w:rPr>
        <w:t xml:space="preserve">специалистов для </w:t>
      </w:r>
      <w:r w:rsidR="005B6131">
        <w:rPr>
          <w:sz w:val="24"/>
          <w:szCs w:val="24"/>
        </w:rPr>
        <w:t xml:space="preserve">проведения </w:t>
      </w:r>
      <w:r w:rsidR="00852DE4">
        <w:rPr>
          <w:sz w:val="24"/>
          <w:szCs w:val="24"/>
        </w:rPr>
        <w:t>Обучения</w:t>
      </w:r>
      <w:r w:rsidRPr="007A74F0">
        <w:rPr>
          <w:sz w:val="24"/>
          <w:szCs w:val="24"/>
        </w:rPr>
        <w:t>;</w:t>
      </w:r>
    </w:p>
    <w:p w:rsidR="009B57A2" w:rsidRPr="007A74F0" w:rsidRDefault="00601364" w:rsidP="00D6127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с</w:t>
      </w:r>
      <w:r w:rsidR="00544FB9">
        <w:rPr>
          <w:sz w:val="24"/>
          <w:szCs w:val="24"/>
        </w:rPr>
        <w:t>оздать Слушателям</w:t>
      </w:r>
      <w:r w:rsidRPr="00601364">
        <w:rPr>
          <w:sz w:val="24"/>
          <w:szCs w:val="24"/>
        </w:rPr>
        <w:t xml:space="preserve"> необходимые условия для освоения выбранной </w:t>
      </w:r>
      <w:r w:rsidR="00723AEA" w:rsidRPr="00544FB9">
        <w:rPr>
          <w:sz w:val="24"/>
          <w:szCs w:val="24"/>
        </w:rPr>
        <w:t>дополнительной</w:t>
      </w:r>
      <w:r w:rsidR="00723AEA">
        <w:rPr>
          <w:sz w:val="24"/>
          <w:szCs w:val="24"/>
        </w:rPr>
        <w:t xml:space="preserve"> </w:t>
      </w:r>
      <w:r w:rsidR="003E03CE">
        <w:rPr>
          <w:sz w:val="24"/>
          <w:szCs w:val="24"/>
        </w:rPr>
        <w:t>профессиональ</w:t>
      </w:r>
      <w:r w:rsidRPr="00601364">
        <w:rPr>
          <w:sz w:val="24"/>
          <w:szCs w:val="24"/>
        </w:rPr>
        <w:t>ной программы</w:t>
      </w:r>
      <w:r w:rsidR="009B57A2" w:rsidRPr="00852DE4">
        <w:rPr>
          <w:sz w:val="24"/>
          <w:szCs w:val="24"/>
        </w:rPr>
        <w:t>;</w:t>
      </w:r>
    </w:p>
    <w:p w:rsidR="00B00AB6" w:rsidRDefault="009B57A2" w:rsidP="00D6127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A74F0">
        <w:rPr>
          <w:sz w:val="24"/>
          <w:szCs w:val="24"/>
        </w:rPr>
        <w:t>в</w:t>
      </w:r>
      <w:r w:rsidR="00B00AB6" w:rsidRPr="007A74F0">
        <w:rPr>
          <w:sz w:val="24"/>
          <w:szCs w:val="24"/>
        </w:rPr>
        <w:t xml:space="preserve"> случае изменения сроков проведения </w:t>
      </w:r>
      <w:r w:rsidR="00852DE4">
        <w:rPr>
          <w:sz w:val="24"/>
          <w:szCs w:val="24"/>
        </w:rPr>
        <w:t>О</w:t>
      </w:r>
      <w:r w:rsidR="00B00AB6" w:rsidRPr="007A74F0">
        <w:rPr>
          <w:sz w:val="24"/>
          <w:szCs w:val="24"/>
        </w:rPr>
        <w:t>бучения уведомить Заказчика не позднее 5 (</w:t>
      </w:r>
      <w:r w:rsidR="005B6131">
        <w:rPr>
          <w:sz w:val="24"/>
          <w:szCs w:val="24"/>
        </w:rPr>
        <w:t>п</w:t>
      </w:r>
      <w:r w:rsidR="00B00AB6" w:rsidRPr="007A74F0">
        <w:rPr>
          <w:sz w:val="24"/>
          <w:szCs w:val="24"/>
        </w:rPr>
        <w:t xml:space="preserve">яти) </w:t>
      </w:r>
      <w:r w:rsidR="00897CAB">
        <w:rPr>
          <w:sz w:val="24"/>
          <w:szCs w:val="24"/>
        </w:rPr>
        <w:t xml:space="preserve">рабочих </w:t>
      </w:r>
      <w:r w:rsidR="00B00AB6" w:rsidRPr="007A74F0">
        <w:rPr>
          <w:sz w:val="24"/>
          <w:szCs w:val="24"/>
        </w:rPr>
        <w:t xml:space="preserve">дней до начала </w:t>
      </w:r>
      <w:r w:rsidR="00852DE4">
        <w:rPr>
          <w:sz w:val="24"/>
          <w:szCs w:val="24"/>
        </w:rPr>
        <w:t>Обучения</w:t>
      </w:r>
      <w:r w:rsidR="00897CAB">
        <w:rPr>
          <w:sz w:val="24"/>
          <w:szCs w:val="24"/>
        </w:rPr>
        <w:t>;</w:t>
      </w:r>
    </w:p>
    <w:p w:rsidR="00601364" w:rsidRDefault="00601364" w:rsidP="00601364">
      <w:pPr>
        <w:pStyle w:val="ad"/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Исполнитель вправе:</w:t>
      </w:r>
    </w:p>
    <w:p w:rsidR="00601364" w:rsidRDefault="005E7EEF" w:rsidP="00601364">
      <w:pPr>
        <w:pStyle w:val="ad"/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с</w:t>
      </w:r>
      <w:r w:rsidR="00601364" w:rsidRPr="00601364">
        <w:rPr>
          <w:sz w:val="24"/>
          <w:szCs w:val="24"/>
        </w:rPr>
        <w:t xml:space="preserve">амостоятельно осуществлять образовательный процесс, выбирать системы оценок, формы, порядок аттестации </w:t>
      </w:r>
      <w:r w:rsidR="00601364" w:rsidRPr="009C073D">
        <w:rPr>
          <w:sz w:val="24"/>
          <w:szCs w:val="24"/>
        </w:rPr>
        <w:t>Слушател</w:t>
      </w:r>
      <w:r w:rsidR="009C073D">
        <w:rPr>
          <w:sz w:val="24"/>
          <w:szCs w:val="24"/>
        </w:rPr>
        <w:t>ей</w:t>
      </w:r>
      <w:r w:rsidR="00601364">
        <w:rPr>
          <w:sz w:val="24"/>
          <w:szCs w:val="24"/>
        </w:rPr>
        <w:t>;</w:t>
      </w:r>
    </w:p>
    <w:p w:rsidR="00601364" w:rsidRPr="00544FB9" w:rsidRDefault="00601364" w:rsidP="00601364">
      <w:pPr>
        <w:pStyle w:val="ad"/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544FB9">
        <w:rPr>
          <w:sz w:val="24"/>
          <w:szCs w:val="24"/>
        </w:rPr>
        <w:t>письменно потребовать информацию и разъяснение по любому вопрос</w:t>
      </w:r>
      <w:r w:rsidR="009C073D" w:rsidRPr="00544FB9">
        <w:rPr>
          <w:sz w:val="24"/>
          <w:szCs w:val="24"/>
        </w:rPr>
        <w:t>у</w:t>
      </w:r>
      <w:r w:rsidRPr="00544FB9">
        <w:rPr>
          <w:sz w:val="24"/>
          <w:szCs w:val="24"/>
        </w:rPr>
        <w:t>, связанному с выполнением обязательств по Договору;</w:t>
      </w:r>
    </w:p>
    <w:p w:rsidR="00B00AB6" w:rsidRPr="007A74F0" w:rsidRDefault="00B00AB6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>Заказчик</w:t>
      </w:r>
      <w:r w:rsidRPr="00852DE4">
        <w:rPr>
          <w:sz w:val="24"/>
          <w:szCs w:val="24"/>
        </w:rPr>
        <w:t xml:space="preserve"> </w:t>
      </w:r>
      <w:r w:rsidRPr="007A74F0">
        <w:rPr>
          <w:sz w:val="24"/>
          <w:szCs w:val="24"/>
        </w:rPr>
        <w:t>обяз</w:t>
      </w:r>
      <w:r w:rsidR="003F1122">
        <w:rPr>
          <w:sz w:val="24"/>
          <w:szCs w:val="24"/>
        </w:rPr>
        <w:t>ан</w:t>
      </w:r>
      <w:r w:rsidRPr="007A74F0">
        <w:rPr>
          <w:sz w:val="24"/>
          <w:szCs w:val="24"/>
        </w:rPr>
        <w:t>:</w:t>
      </w:r>
    </w:p>
    <w:p w:rsidR="009B57A2" w:rsidRPr="007A74F0" w:rsidRDefault="009B57A2" w:rsidP="00D6127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A74F0">
        <w:rPr>
          <w:sz w:val="24"/>
          <w:szCs w:val="24"/>
        </w:rPr>
        <w:t>с</w:t>
      </w:r>
      <w:r w:rsidR="00B00AB6" w:rsidRPr="007A74F0">
        <w:rPr>
          <w:sz w:val="24"/>
          <w:szCs w:val="24"/>
        </w:rPr>
        <w:t xml:space="preserve">воевременно производить оплату за </w:t>
      </w:r>
      <w:r w:rsidR="00897CAB">
        <w:rPr>
          <w:sz w:val="24"/>
          <w:szCs w:val="24"/>
        </w:rPr>
        <w:t>О</w:t>
      </w:r>
      <w:r w:rsidR="00B00AB6" w:rsidRPr="007A74F0">
        <w:rPr>
          <w:sz w:val="24"/>
          <w:szCs w:val="24"/>
        </w:rPr>
        <w:t>бучение в соответствии с условиями настоящего Договора</w:t>
      </w:r>
      <w:r w:rsidRPr="007A74F0">
        <w:rPr>
          <w:sz w:val="24"/>
          <w:szCs w:val="24"/>
        </w:rPr>
        <w:t>;</w:t>
      </w:r>
    </w:p>
    <w:p w:rsidR="009B57A2" w:rsidRDefault="00E24FCA" w:rsidP="00D6127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E24FCA">
        <w:rPr>
          <w:sz w:val="24"/>
          <w:szCs w:val="24"/>
        </w:rPr>
        <w:t>азначить ответственное лицо по взаимодействию с Исполнителем по вопросам методического, организационного и технического сопровождения Обучения и предоставить его контакты (фамилия, имя, отчество, должность, контактный телефон) не позднее 3 (Трех) календарных дней с даты заключения настоящего Договора на электронную</w:t>
      </w:r>
      <w:r w:rsidR="00D61276">
        <w:rPr>
          <w:sz w:val="24"/>
          <w:szCs w:val="24"/>
        </w:rPr>
        <w:t xml:space="preserve"> </w:t>
      </w:r>
      <w:r w:rsidRPr="00E24FCA">
        <w:rPr>
          <w:sz w:val="24"/>
          <w:szCs w:val="24"/>
        </w:rPr>
        <w:t xml:space="preserve">почту </w:t>
      </w:r>
      <w:hyperlink r:id="rId6" w:history="1">
        <w:r w:rsidRPr="00FE5224">
          <w:rPr>
            <w:rStyle w:val="ac"/>
            <w:sz w:val="24"/>
            <w:szCs w:val="24"/>
            <w:lang w:val="en-US"/>
          </w:rPr>
          <w:t>edu</w:t>
        </w:r>
        <w:r w:rsidRPr="00FE5224">
          <w:rPr>
            <w:rStyle w:val="ac"/>
            <w:sz w:val="24"/>
            <w:szCs w:val="24"/>
          </w:rPr>
          <w:t>@</w:t>
        </w:r>
        <w:r w:rsidRPr="00FE5224">
          <w:rPr>
            <w:rStyle w:val="ac"/>
            <w:sz w:val="24"/>
            <w:szCs w:val="24"/>
            <w:lang w:val="en-US"/>
          </w:rPr>
          <w:t>sms</w:t>
        </w:r>
        <w:r w:rsidRPr="00FE5224">
          <w:rPr>
            <w:rStyle w:val="ac"/>
            <w:sz w:val="24"/>
            <w:szCs w:val="24"/>
          </w:rPr>
          <w:t>-</w:t>
        </w:r>
        <w:r w:rsidRPr="00FE5224">
          <w:rPr>
            <w:rStyle w:val="ac"/>
            <w:sz w:val="24"/>
            <w:szCs w:val="24"/>
            <w:lang w:val="en-US"/>
          </w:rPr>
          <w:t>a</w:t>
        </w:r>
        <w:r w:rsidRPr="00FE5224">
          <w:rPr>
            <w:rStyle w:val="ac"/>
            <w:sz w:val="24"/>
            <w:szCs w:val="24"/>
          </w:rPr>
          <w:t>.</w:t>
        </w:r>
        <w:r w:rsidRPr="00FE5224">
          <w:rPr>
            <w:rStyle w:val="ac"/>
            <w:sz w:val="24"/>
            <w:szCs w:val="24"/>
            <w:lang w:val="en-US"/>
          </w:rPr>
          <w:t>ru</w:t>
        </w:r>
      </w:hyperlink>
      <w:r w:rsidR="009B57A2" w:rsidRPr="0065523F">
        <w:rPr>
          <w:sz w:val="24"/>
          <w:szCs w:val="24"/>
        </w:rPr>
        <w:t>;</w:t>
      </w:r>
    </w:p>
    <w:p w:rsidR="00E24FCA" w:rsidRPr="007C5101" w:rsidRDefault="006B4F37" w:rsidP="00D6127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C5101">
        <w:rPr>
          <w:sz w:val="24"/>
          <w:szCs w:val="24"/>
        </w:rPr>
        <w:t>з</w:t>
      </w:r>
      <w:r w:rsidR="00E24FCA" w:rsidRPr="007C5101">
        <w:rPr>
          <w:sz w:val="24"/>
          <w:szCs w:val="24"/>
        </w:rPr>
        <w:t xml:space="preserve">аблаговременно не позднее 5 (Пяти) календарных дней с даты заключения настоящего Договора предоставить Исполнителю на электронную почту </w:t>
      </w:r>
      <w:hyperlink r:id="rId7" w:history="1">
        <w:r w:rsidR="00DC2E80" w:rsidRPr="007C5101">
          <w:rPr>
            <w:rStyle w:val="ac"/>
            <w:sz w:val="24"/>
            <w:szCs w:val="24"/>
            <w:lang w:val="en-US"/>
          </w:rPr>
          <w:t>fis</w:t>
        </w:r>
        <w:r w:rsidR="00DC2E80" w:rsidRPr="007C5101">
          <w:rPr>
            <w:rStyle w:val="ac"/>
            <w:sz w:val="24"/>
            <w:szCs w:val="24"/>
          </w:rPr>
          <w:t>_</w:t>
        </w:r>
        <w:r w:rsidR="00DC2E80" w:rsidRPr="007C5101">
          <w:rPr>
            <w:rStyle w:val="ac"/>
            <w:sz w:val="24"/>
            <w:szCs w:val="24"/>
            <w:lang w:val="en-US"/>
          </w:rPr>
          <w:t>frdo</w:t>
        </w:r>
        <w:r w:rsidR="00DC2E80" w:rsidRPr="007C5101">
          <w:rPr>
            <w:rStyle w:val="ac"/>
            <w:sz w:val="24"/>
            <w:szCs w:val="24"/>
          </w:rPr>
          <w:t>@sms-a.ru</w:t>
        </w:r>
      </w:hyperlink>
      <w:r w:rsidRPr="007C5101">
        <w:rPr>
          <w:sz w:val="24"/>
          <w:szCs w:val="24"/>
        </w:rPr>
        <w:t xml:space="preserve"> </w:t>
      </w:r>
      <w:r w:rsidR="00E24FCA" w:rsidRPr="007C5101">
        <w:rPr>
          <w:sz w:val="24"/>
          <w:szCs w:val="24"/>
        </w:rPr>
        <w:t xml:space="preserve">копии документов об образовании (среднее профессиональное </w:t>
      </w:r>
      <w:r w:rsidR="00EF55D4" w:rsidRPr="007C5101">
        <w:rPr>
          <w:sz w:val="24"/>
          <w:szCs w:val="24"/>
        </w:rPr>
        <w:t>образование/высшее образование)</w:t>
      </w:r>
      <w:r w:rsidR="00952F40" w:rsidRPr="007C5101">
        <w:rPr>
          <w:sz w:val="24"/>
          <w:szCs w:val="24"/>
        </w:rPr>
        <w:t xml:space="preserve"> </w:t>
      </w:r>
      <w:r w:rsidR="00AF0B49">
        <w:rPr>
          <w:sz w:val="24"/>
          <w:szCs w:val="24"/>
        </w:rPr>
        <w:t xml:space="preserve">Слушателей </w:t>
      </w:r>
      <w:r w:rsidR="00F375FC" w:rsidRPr="007C5101">
        <w:rPr>
          <w:sz w:val="24"/>
          <w:szCs w:val="24"/>
        </w:rPr>
        <w:t>в соответствии с</w:t>
      </w:r>
      <w:r w:rsidR="00156007" w:rsidRPr="007C5101">
        <w:rPr>
          <w:sz w:val="24"/>
          <w:szCs w:val="24"/>
        </w:rPr>
        <w:t xml:space="preserve"> п.3 статьи 76 Федерального закона от 29 декабря 2012 г. №273-ФЗ «Об образовании в Российской Федерации»</w:t>
      </w:r>
      <w:r w:rsidR="00975CA7">
        <w:rPr>
          <w:sz w:val="24"/>
          <w:szCs w:val="24"/>
        </w:rPr>
        <w:t>, копию СНИЛС Слушателей</w:t>
      </w:r>
      <w:r w:rsidR="007C5101" w:rsidRPr="007C5101">
        <w:rPr>
          <w:sz w:val="24"/>
          <w:szCs w:val="24"/>
        </w:rPr>
        <w:t>;</w:t>
      </w:r>
    </w:p>
    <w:p w:rsidR="009B57A2" w:rsidRDefault="009B57A2" w:rsidP="00D6127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A74F0">
        <w:rPr>
          <w:sz w:val="24"/>
          <w:szCs w:val="24"/>
        </w:rPr>
        <w:t>о</w:t>
      </w:r>
      <w:r w:rsidR="00B00AB6" w:rsidRPr="007A74F0">
        <w:rPr>
          <w:sz w:val="24"/>
          <w:szCs w:val="24"/>
        </w:rPr>
        <w:t xml:space="preserve">беспечить присутствие </w:t>
      </w:r>
      <w:r w:rsidR="00897CAB">
        <w:rPr>
          <w:sz w:val="24"/>
          <w:szCs w:val="24"/>
        </w:rPr>
        <w:t xml:space="preserve">заявленных </w:t>
      </w:r>
      <w:r w:rsidR="004201D4">
        <w:rPr>
          <w:sz w:val="24"/>
          <w:szCs w:val="24"/>
        </w:rPr>
        <w:t>Слушателей</w:t>
      </w:r>
      <w:r w:rsidR="00B00AB6" w:rsidRPr="007A74F0">
        <w:rPr>
          <w:sz w:val="24"/>
          <w:szCs w:val="24"/>
        </w:rPr>
        <w:t xml:space="preserve"> в установленный с</w:t>
      </w:r>
      <w:r w:rsidRPr="007A74F0">
        <w:rPr>
          <w:sz w:val="24"/>
          <w:szCs w:val="24"/>
        </w:rPr>
        <w:t xml:space="preserve">рок в месте проведения </w:t>
      </w:r>
      <w:r w:rsidR="00897CAB">
        <w:rPr>
          <w:sz w:val="24"/>
          <w:szCs w:val="24"/>
        </w:rPr>
        <w:t>О</w:t>
      </w:r>
      <w:r w:rsidRPr="007A74F0">
        <w:rPr>
          <w:sz w:val="24"/>
          <w:szCs w:val="24"/>
        </w:rPr>
        <w:t>бучения</w:t>
      </w:r>
      <w:r w:rsidR="00D856FE">
        <w:rPr>
          <w:sz w:val="24"/>
          <w:szCs w:val="24"/>
        </w:rPr>
        <w:t xml:space="preserve"> и </w:t>
      </w:r>
      <w:r w:rsidR="00DE1638">
        <w:rPr>
          <w:sz w:val="24"/>
          <w:szCs w:val="24"/>
        </w:rPr>
        <w:t xml:space="preserve">их </w:t>
      </w:r>
      <w:r w:rsidR="00D856FE">
        <w:rPr>
          <w:sz w:val="24"/>
          <w:szCs w:val="24"/>
        </w:rPr>
        <w:t>присутствие на занятиях</w:t>
      </w:r>
      <w:r w:rsidRPr="007A74F0">
        <w:rPr>
          <w:sz w:val="24"/>
          <w:szCs w:val="24"/>
        </w:rPr>
        <w:t>;</w:t>
      </w:r>
    </w:p>
    <w:p w:rsidR="00DE1638" w:rsidRDefault="00897CAB" w:rsidP="003F1122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обеспечить соблюдение </w:t>
      </w:r>
      <w:r w:rsidR="004201D4">
        <w:rPr>
          <w:sz w:val="24"/>
          <w:szCs w:val="24"/>
        </w:rPr>
        <w:t>Слушателями</w:t>
      </w:r>
      <w:r>
        <w:rPr>
          <w:sz w:val="24"/>
          <w:szCs w:val="24"/>
        </w:rPr>
        <w:t xml:space="preserve"> правил </w:t>
      </w:r>
      <w:r w:rsidR="00C76FD2">
        <w:rPr>
          <w:sz w:val="24"/>
          <w:szCs w:val="24"/>
        </w:rPr>
        <w:t>внутреннего распорядка Исполнителя</w:t>
      </w:r>
      <w:r w:rsidR="00DE1638">
        <w:rPr>
          <w:sz w:val="24"/>
          <w:szCs w:val="24"/>
        </w:rPr>
        <w:t>;</w:t>
      </w:r>
    </w:p>
    <w:p w:rsidR="003F1122" w:rsidRDefault="003F1122" w:rsidP="003F1122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3F1122">
        <w:rPr>
          <w:sz w:val="24"/>
          <w:szCs w:val="24"/>
        </w:rPr>
        <w:t>озмещать ущерб, причиненный Слушател</w:t>
      </w:r>
      <w:r w:rsidR="009C073D">
        <w:rPr>
          <w:sz w:val="24"/>
          <w:szCs w:val="24"/>
        </w:rPr>
        <w:t>ями</w:t>
      </w:r>
      <w:r w:rsidRPr="003F1122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3F1122" w:rsidRDefault="003F1122" w:rsidP="003F1122">
      <w:pPr>
        <w:pStyle w:val="ad"/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Заказчик вправе:</w:t>
      </w:r>
    </w:p>
    <w:p w:rsidR="003F1122" w:rsidRDefault="003F1122" w:rsidP="003F1122">
      <w:pPr>
        <w:pStyle w:val="ad"/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3F1122">
        <w:rPr>
          <w:sz w:val="24"/>
          <w:szCs w:val="24"/>
        </w:rPr>
        <w:t>а замену Слушател</w:t>
      </w:r>
      <w:r w:rsidR="009C073D">
        <w:rPr>
          <w:sz w:val="24"/>
          <w:szCs w:val="24"/>
        </w:rPr>
        <w:t>ей</w:t>
      </w:r>
      <w:r w:rsidRPr="003F1122">
        <w:rPr>
          <w:sz w:val="24"/>
          <w:szCs w:val="24"/>
        </w:rPr>
        <w:t xml:space="preserve"> до нач</w:t>
      </w:r>
      <w:r w:rsidR="009A2730">
        <w:rPr>
          <w:sz w:val="24"/>
          <w:szCs w:val="24"/>
        </w:rPr>
        <w:t>ала времени проведения обучения;</w:t>
      </w:r>
    </w:p>
    <w:p w:rsidR="003F1122" w:rsidRDefault="003F1122" w:rsidP="003F1122">
      <w:pPr>
        <w:pStyle w:val="ad"/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3F1122">
        <w:rPr>
          <w:sz w:val="24"/>
          <w:szCs w:val="24"/>
        </w:rPr>
        <w:t>бращаться к работникам Исполнителя по предоставлению информации, касающейся процесса обучения Слушател</w:t>
      </w:r>
      <w:r w:rsidR="009C073D">
        <w:rPr>
          <w:sz w:val="24"/>
          <w:szCs w:val="24"/>
        </w:rPr>
        <w:t>ей</w:t>
      </w:r>
      <w:r w:rsidR="009A2730">
        <w:rPr>
          <w:sz w:val="24"/>
          <w:szCs w:val="24"/>
        </w:rPr>
        <w:t>;</w:t>
      </w:r>
    </w:p>
    <w:p w:rsidR="003F1122" w:rsidRPr="003F1122" w:rsidRDefault="009A2730" w:rsidP="003F1122">
      <w:pPr>
        <w:pStyle w:val="ad"/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="003F1122" w:rsidRPr="003F1122">
        <w:rPr>
          <w:sz w:val="24"/>
          <w:szCs w:val="24"/>
        </w:rPr>
        <w:t>олучать информацию об успеваемости, поведении, отношении Слушател</w:t>
      </w:r>
      <w:r w:rsidR="009C073D">
        <w:rPr>
          <w:sz w:val="24"/>
          <w:szCs w:val="24"/>
        </w:rPr>
        <w:t>ей</w:t>
      </w:r>
      <w:r w:rsidR="003F1122" w:rsidRPr="003F1122">
        <w:rPr>
          <w:sz w:val="24"/>
          <w:szCs w:val="24"/>
        </w:rPr>
        <w:t xml:space="preserve"> к учебе.</w:t>
      </w:r>
    </w:p>
    <w:p w:rsidR="00FE4946" w:rsidRDefault="00FE4946" w:rsidP="000E1E35">
      <w:pPr>
        <w:pStyle w:val="ad"/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Слушатель обязан:</w:t>
      </w:r>
    </w:p>
    <w:p w:rsidR="000E1E35" w:rsidRDefault="000E1E35" w:rsidP="000E1E35">
      <w:pPr>
        <w:pStyle w:val="ad"/>
        <w:numPr>
          <w:ilvl w:val="2"/>
          <w:numId w:val="19"/>
        </w:numPr>
        <w:spacing w:after="240" w:line="276" w:lineRule="auto"/>
        <w:ind w:left="1134" w:hanging="567"/>
        <w:rPr>
          <w:sz w:val="24"/>
          <w:szCs w:val="24"/>
        </w:rPr>
      </w:pPr>
      <w:r w:rsidRPr="000E1E35">
        <w:rPr>
          <w:sz w:val="24"/>
          <w:szCs w:val="24"/>
        </w:rPr>
        <w:t>Выполнять задания, соблюдать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персоналу И</w:t>
      </w:r>
      <w:r w:rsidR="007F0ED9">
        <w:rPr>
          <w:sz w:val="24"/>
          <w:szCs w:val="24"/>
        </w:rPr>
        <w:t xml:space="preserve">сполнителя и другим </w:t>
      </w:r>
      <w:r w:rsidR="007F0ED9" w:rsidRPr="00156007">
        <w:rPr>
          <w:sz w:val="24"/>
          <w:szCs w:val="24"/>
        </w:rPr>
        <w:t>обучающимся;</w:t>
      </w:r>
    </w:p>
    <w:p w:rsidR="000E1E35" w:rsidRDefault="007F0ED9" w:rsidP="000E1E35">
      <w:pPr>
        <w:pStyle w:val="ad"/>
        <w:numPr>
          <w:ilvl w:val="2"/>
          <w:numId w:val="19"/>
        </w:numPr>
        <w:spacing w:after="240"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б</w:t>
      </w:r>
      <w:r w:rsidR="000E1E35" w:rsidRPr="000E1E35">
        <w:rPr>
          <w:sz w:val="24"/>
          <w:szCs w:val="24"/>
        </w:rPr>
        <w:t>ережно относиться к имуществ</w:t>
      </w:r>
      <w:r>
        <w:rPr>
          <w:sz w:val="24"/>
          <w:szCs w:val="24"/>
        </w:rPr>
        <w:t>у Исполнителя;</w:t>
      </w:r>
    </w:p>
    <w:p w:rsidR="000E1E35" w:rsidRPr="005C4D59" w:rsidRDefault="007F0ED9" w:rsidP="005C4D59">
      <w:pPr>
        <w:pStyle w:val="ad"/>
        <w:numPr>
          <w:ilvl w:val="2"/>
          <w:numId w:val="19"/>
        </w:numPr>
        <w:spacing w:after="240"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с</w:t>
      </w:r>
      <w:r w:rsidR="000E1E35" w:rsidRPr="000E1E35">
        <w:rPr>
          <w:sz w:val="24"/>
          <w:szCs w:val="24"/>
        </w:rPr>
        <w:t>воевременно извещать Исполнителя об уважительных причинах отсутствия на занятиях</w:t>
      </w:r>
      <w:r w:rsidR="005C4D59">
        <w:rPr>
          <w:sz w:val="24"/>
          <w:szCs w:val="24"/>
        </w:rPr>
        <w:t>.</w:t>
      </w:r>
    </w:p>
    <w:p w:rsidR="00FE4946" w:rsidRDefault="00FE4946" w:rsidP="000E1E35">
      <w:pPr>
        <w:pStyle w:val="ad"/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Слушатель вправе:</w:t>
      </w:r>
    </w:p>
    <w:p w:rsidR="00FE4946" w:rsidRDefault="00FE4946" w:rsidP="00FE494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FE4946">
        <w:rPr>
          <w:sz w:val="24"/>
          <w:szCs w:val="24"/>
        </w:rPr>
        <w:t>бращаться к работникам Исполнителя по вопросам, касающимся процесса обучения в образовательном учреждении.</w:t>
      </w:r>
    </w:p>
    <w:p w:rsidR="00FE4946" w:rsidRDefault="00FE4946" w:rsidP="00FE494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E4946">
        <w:rPr>
          <w:sz w:val="24"/>
          <w:szCs w:val="24"/>
        </w:rPr>
        <w:t>олучать полную и достоверную информацию об оценке своих знаний, умений и навыков, а также о критериях этой оценки.</w:t>
      </w:r>
    </w:p>
    <w:p w:rsidR="00FE4946" w:rsidRDefault="00FE4946" w:rsidP="00FE494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E4946">
        <w:rPr>
          <w:sz w:val="24"/>
          <w:szCs w:val="24"/>
        </w:rPr>
        <w:t>ользоваться библиотечно-информационными ресурсами</w:t>
      </w:r>
      <w:r w:rsidR="003E03CE">
        <w:rPr>
          <w:sz w:val="24"/>
          <w:szCs w:val="24"/>
        </w:rPr>
        <w:t xml:space="preserve"> и </w:t>
      </w:r>
      <w:r w:rsidRPr="00FE4946">
        <w:rPr>
          <w:sz w:val="24"/>
          <w:szCs w:val="24"/>
        </w:rPr>
        <w:t>оборудованием</w:t>
      </w:r>
      <w:r w:rsidR="003E03CE">
        <w:rPr>
          <w:sz w:val="24"/>
          <w:szCs w:val="24"/>
        </w:rPr>
        <w:t xml:space="preserve"> в</w:t>
      </w:r>
      <w:r w:rsidRPr="00FE4946">
        <w:rPr>
          <w:sz w:val="24"/>
          <w:szCs w:val="24"/>
        </w:rPr>
        <w:t xml:space="preserve"> пределах, утвержденных учебным планом </w:t>
      </w:r>
      <w:r w:rsidR="003E03CE">
        <w:rPr>
          <w:sz w:val="24"/>
          <w:szCs w:val="24"/>
        </w:rPr>
        <w:t>дополнительной профессиональ</w:t>
      </w:r>
      <w:r w:rsidRPr="00FE4946">
        <w:rPr>
          <w:sz w:val="24"/>
          <w:szCs w:val="24"/>
        </w:rPr>
        <w:t>ной программы.</w:t>
      </w:r>
    </w:p>
    <w:p w:rsidR="00FE4946" w:rsidRDefault="00FE4946" w:rsidP="00FE4946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FE4946">
        <w:rPr>
          <w:sz w:val="24"/>
          <w:szCs w:val="24"/>
        </w:rPr>
        <w:t>воевременно получать информацию о времени и месте занятий и обо всех изменениях в образовательном процессе.</w:t>
      </w:r>
    </w:p>
    <w:p w:rsidR="00FE4946" w:rsidRPr="000F4330" w:rsidRDefault="000F4330" w:rsidP="000F4330">
      <w:pPr>
        <w:pStyle w:val="ad"/>
        <w:numPr>
          <w:ilvl w:val="1"/>
          <w:numId w:val="19"/>
        </w:numPr>
        <w:spacing w:after="240" w:line="276" w:lineRule="auto"/>
        <w:ind w:left="567" w:hanging="567"/>
        <w:rPr>
          <w:sz w:val="24"/>
          <w:szCs w:val="24"/>
        </w:rPr>
      </w:pPr>
      <w:r w:rsidRPr="000F4330">
        <w:rPr>
          <w:sz w:val="24"/>
          <w:szCs w:val="24"/>
        </w:rPr>
        <w:t>С</w:t>
      </w:r>
      <w:r w:rsidR="00FE4946" w:rsidRPr="000F4330">
        <w:rPr>
          <w:sz w:val="24"/>
          <w:szCs w:val="24"/>
        </w:rPr>
        <w:t>лушателям запрещено во время занятий производить аудио и видео запись.</w:t>
      </w:r>
    </w:p>
    <w:p w:rsidR="00B00AB6" w:rsidRPr="007A74F0" w:rsidRDefault="00B00AB6" w:rsidP="00852DE4">
      <w:pPr>
        <w:numPr>
          <w:ilvl w:val="0"/>
          <w:numId w:val="19"/>
        </w:numPr>
        <w:spacing w:line="360" w:lineRule="exact"/>
        <w:ind w:left="0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ОТВЕТСТВЕННОСТЬ СТОРОН</w:t>
      </w:r>
      <w:r w:rsidR="009B57A2" w:rsidRPr="007A74F0">
        <w:rPr>
          <w:b/>
          <w:sz w:val="24"/>
          <w:szCs w:val="24"/>
        </w:rPr>
        <w:t>.</w:t>
      </w:r>
    </w:p>
    <w:p w:rsidR="009B57A2" w:rsidRDefault="00B00AB6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EC7A67" w:rsidRDefault="00EC7A67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случае переноса сроков Обучения </w:t>
      </w:r>
      <w:r w:rsidR="00055652">
        <w:rPr>
          <w:sz w:val="24"/>
          <w:szCs w:val="24"/>
        </w:rPr>
        <w:t xml:space="preserve">по инициативе Исполнителя </w:t>
      </w:r>
      <w:r>
        <w:rPr>
          <w:sz w:val="24"/>
          <w:szCs w:val="24"/>
        </w:rPr>
        <w:t xml:space="preserve">Заказчик вправе потребовать возврат денежных средств без уплаты штрафов </w:t>
      </w:r>
      <w:r w:rsidR="00055652">
        <w:rPr>
          <w:sz w:val="24"/>
          <w:szCs w:val="24"/>
        </w:rPr>
        <w:t xml:space="preserve">и </w:t>
      </w:r>
      <w:r>
        <w:rPr>
          <w:sz w:val="24"/>
          <w:szCs w:val="24"/>
        </w:rPr>
        <w:t>пени Исполнителем.</w:t>
      </w:r>
    </w:p>
    <w:p w:rsidR="00EC7A67" w:rsidRPr="00EC7A67" w:rsidRDefault="00EC7A67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A76428">
        <w:rPr>
          <w:color w:val="000000"/>
          <w:sz w:val="24"/>
          <w:szCs w:val="24"/>
        </w:rPr>
        <w:t>Исполнитель обязуется вернуть денежные средства, перечисленные в качестве аванса, в течение 3 (Трех) рабочих дней, с момента получения письменного отказа от прохождения обучения в новые сроки</w:t>
      </w:r>
      <w:r>
        <w:rPr>
          <w:color w:val="000000"/>
          <w:sz w:val="24"/>
          <w:szCs w:val="24"/>
        </w:rPr>
        <w:t>.</w:t>
      </w:r>
    </w:p>
    <w:p w:rsidR="00EC7A67" w:rsidRPr="000A4134" w:rsidRDefault="00EC7A67" w:rsidP="00D61276">
      <w:pPr>
        <w:numPr>
          <w:ilvl w:val="1"/>
          <w:numId w:val="19"/>
        </w:numPr>
        <w:suppressAutoHyphens/>
        <w:autoSpaceDN/>
        <w:adjustRightInd/>
        <w:spacing w:line="276" w:lineRule="auto"/>
        <w:ind w:left="567" w:hanging="567"/>
        <w:rPr>
          <w:sz w:val="24"/>
          <w:szCs w:val="24"/>
        </w:rPr>
      </w:pPr>
      <w:r w:rsidRPr="000A4134">
        <w:rPr>
          <w:sz w:val="24"/>
          <w:szCs w:val="24"/>
        </w:rPr>
        <w:t>Исполнитель освобождается от ответственности за нарушение сроков в случаях, если нарушение сроков исполнения произошло в связи с ненадлежащими действиями или бездейст</w:t>
      </w:r>
      <w:r w:rsidR="00C76FD2">
        <w:rPr>
          <w:sz w:val="24"/>
          <w:szCs w:val="24"/>
        </w:rPr>
        <w:t>вием Заказчика.</w:t>
      </w:r>
    </w:p>
    <w:p w:rsidR="00EC7A67" w:rsidRDefault="00EC7A67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0A4134">
        <w:rPr>
          <w:sz w:val="24"/>
          <w:szCs w:val="24"/>
        </w:rPr>
        <w:t>Ответственность Заказчика за причиненные Исполнителю убытки ограничивается реальным ущербом, но не более Цены Договора</w:t>
      </w:r>
      <w:r>
        <w:rPr>
          <w:sz w:val="24"/>
          <w:szCs w:val="24"/>
        </w:rPr>
        <w:t>.</w:t>
      </w:r>
    </w:p>
    <w:p w:rsidR="00554BF2" w:rsidRDefault="00554BF2" w:rsidP="00D61276">
      <w:pPr>
        <w:numPr>
          <w:ilvl w:val="1"/>
          <w:numId w:val="19"/>
        </w:numPr>
        <w:spacing w:after="240"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Исполнитель вправе отказать Заказчику к зачислению на Обучение, если Заказчик не исполнил обязательства по оплате </w:t>
      </w:r>
      <w:r w:rsidR="00E336AC">
        <w:rPr>
          <w:sz w:val="24"/>
          <w:szCs w:val="24"/>
        </w:rPr>
        <w:t xml:space="preserve">по Договорам </w:t>
      </w:r>
      <w:r>
        <w:rPr>
          <w:sz w:val="24"/>
          <w:szCs w:val="24"/>
        </w:rPr>
        <w:t>за предыдущее Обучение у Исполнителя.</w:t>
      </w:r>
    </w:p>
    <w:p w:rsidR="00B00AB6" w:rsidRPr="007A74F0" w:rsidRDefault="00B00AB6" w:rsidP="00D61276">
      <w:pPr>
        <w:keepNext/>
        <w:numPr>
          <w:ilvl w:val="0"/>
          <w:numId w:val="19"/>
        </w:numPr>
        <w:spacing w:line="276" w:lineRule="auto"/>
        <w:ind w:left="426" w:hanging="426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СРОК ДЕЙСТВИЯ ДОГОВОРА</w:t>
      </w:r>
      <w:r w:rsidR="009B57A2" w:rsidRPr="007A74F0">
        <w:rPr>
          <w:b/>
          <w:sz w:val="24"/>
          <w:szCs w:val="24"/>
        </w:rPr>
        <w:t>.</w:t>
      </w:r>
    </w:p>
    <w:p w:rsidR="009B57A2" w:rsidRDefault="00B00AB6" w:rsidP="002115D8">
      <w:pPr>
        <w:numPr>
          <w:ilvl w:val="1"/>
          <w:numId w:val="19"/>
        </w:numPr>
        <w:spacing w:after="240"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r w:rsidR="00897CAB">
        <w:rPr>
          <w:sz w:val="24"/>
          <w:szCs w:val="24"/>
        </w:rPr>
        <w:t>вплоть до полного исполнения сторонами взятых на себя обязательств</w:t>
      </w:r>
      <w:r w:rsidRPr="007A74F0">
        <w:rPr>
          <w:sz w:val="24"/>
          <w:szCs w:val="24"/>
        </w:rPr>
        <w:t>.</w:t>
      </w:r>
    </w:p>
    <w:p w:rsidR="00EC7A67" w:rsidRPr="0074701F" w:rsidRDefault="00B00AB6" w:rsidP="0074701F">
      <w:pPr>
        <w:numPr>
          <w:ilvl w:val="0"/>
          <w:numId w:val="19"/>
        </w:numPr>
        <w:spacing w:line="276" w:lineRule="auto"/>
        <w:ind w:left="426" w:hanging="426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ДОПОЛНИТЕЛЬНЫЕ УСЛОВИЯ</w:t>
      </w:r>
      <w:r w:rsidR="009B57A2" w:rsidRPr="007A74F0">
        <w:rPr>
          <w:b/>
          <w:sz w:val="24"/>
          <w:szCs w:val="24"/>
        </w:rPr>
        <w:t>.</w:t>
      </w:r>
    </w:p>
    <w:p w:rsidR="00EC7A67" w:rsidRDefault="00EC7A67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EC7A67">
        <w:rPr>
          <w:sz w:val="24"/>
          <w:szCs w:val="24"/>
          <w:lang w:eastAsia="zh-CN"/>
        </w:rPr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EC7A67" w:rsidRPr="00EC7A67" w:rsidRDefault="00EC7A67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EC7A67">
        <w:rPr>
          <w:sz w:val="24"/>
          <w:szCs w:val="24"/>
          <w:lang w:eastAsia="zh-CN"/>
        </w:rPr>
        <w:lastRenderedPageBreak/>
        <w:t>Любые изменения и дополнения к настоящему Договору действительны лишь при условии, если они совершены в письменной форме и подписаны сторонами.</w:t>
      </w:r>
    </w:p>
    <w:p w:rsidR="003A5EA5" w:rsidRDefault="00EC7A67" w:rsidP="00D61276">
      <w:pPr>
        <w:numPr>
          <w:ilvl w:val="1"/>
          <w:numId w:val="19"/>
        </w:numPr>
        <w:spacing w:after="240" w:line="276" w:lineRule="auto"/>
        <w:ind w:left="567" w:hanging="567"/>
        <w:rPr>
          <w:sz w:val="24"/>
          <w:szCs w:val="24"/>
        </w:rPr>
      </w:pPr>
      <w:r w:rsidRPr="00EC7A67">
        <w:rPr>
          <w:sz w:val="24"/>
          <w:szCs w:val="24"/>
          <w:lang w:eastAsia="zh-CN"/>
        </w:rPr>
        <w:t>Во всем ином, что не предусмотрено настоящим Договором, стороны руководст</w:t>
      </w:r>
      <w:r w:rsidRPr="00EC7A67">
        <w:rPr>
          <w:color w:val="0D0D0D"/>
          <w:sz w:val="24"/>
          <w:szCs w:val="24"/>
          <w:lang w:eastAsia="zh-CN"/>
        </w:rPr>
        <w:t>вуются действующим законодательством РФ</w:t>
      </w:r>
      <w:r>
        <w:rPr>
          <w:sz w:val="24"/>
          <w:szCs w:val="24"/>
        </w:rPr>
        <w:t>.</w:t>
      </w:r>
    </w:p>
    <w:p w:rsidR="00B00AB6" w:rsidRPr="007A74F0" w:rsidRDefault="00B00AB6" w:rsidP="00D61276">
      <w:pPr>
        <w:numPr>
          <w:ilvl w:val="0"/>
          <w:numId w:val="19"/>
        </w:numPr>
        <w:spacing w:line="276" w:lineRule="auto"/>
        <w:ind w:left="426" w:hanging="426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КОНФИДЕНЦИАЛЬНОСТЬ</w:t>
      </w:r>
      <w:r w:rsidR="009B57A2" w:rsidRPr="007A74F0">
        <w:rPr>
          <w:b/>
          <w:sz w:val="24"/>
          <w:szCs w:val="24"/>
        </w:rPr>
        <w:t>.</w:t>
      </w:r>
    </w:p>
    <w:p w:rsidR="009B57A2" w:rsidRPr="007A74F0" w:rsidRDefault="00B00AB6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>Стороны гарантируют обеспечение конфиденциальности информации, полученной одной стороной от другой или ставшей им известной в период исполнения обязательств по настоящему Договору.</w:t>
      </w:r>
    </w:p>
    <w:p w:rsidR="009B57A2" w:rsidRPr="007A74F0" w:rsidRDefault="00B00AB6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>С переданной информацией, имеющей конфиденциальный характер, могут быть ознакомлены лишь те лица, которые непосредственно связаны с оказанием услуг по настоящему Договору, в объеме, который необходим для исполнения обязательств по нему.</w:t>
      </w:r>
    </w:p>
    <w:p w:rsidR="009B57A2" w:rsidRDefault="00B00AB6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>Опубликование или иное разглашение конфиденциальных сведений, а также передача их третьим лицам производится в каждом конкретном случае, лишь по взаимному согласию сторон.</w:t>
      </w:r>
    </w:p>
    <w:p w:rsidR="000421A1" w:rsidRPr="007A74F0" w:rsidRDefault="000421A1" w:rsidP="00D6127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0421A1">
        <w:rPr>
          <w:sz w:val="24"/>
          <w:szCs w:val="24"/>
        </w:rPr>
        <w:t>Заказчик не имеет права тиражировать и передавать третьим лицам учебные материалы и методические разработки Исполнителя</w:t>
      </w:r>
      <w:r>
        <w:rPr>
          <w:sz w:val="24"/>
          <w:szCs w:val="24"/>
        </w:rPr>
        <w:t>.</w:t>
      </w:r>
    </w:p>
    <w:p w:rsidR="00850E6E" w:rsidRDefault="00DE1638" w:rsidP="00D61276">
      <w:pPr>
        <w:numPr>
          <w:ilvl w:val="1"/>
          <w:numId w:val="19"/>
        </w:numPr>
        <w:spacing w:after="240"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Стороны договорились, что согласны с раскрытием информации </w:t>
      </w:r>
      <w:r w:rsidR="00BE39BC">
        <w:rPr>
          <w:sz w:val="24"/>
          <w:szCs w:val="24"/>
        </w:rPr>
        <w:t>об имени, фамилии</w:t>
      </w:r>
      <w:r w:rsidR="00487D49">
        <w:rPr>
          <w:sz w:val="24"/>
          <w:szCs w:val="24"/>
        </w:rPr>
        <w:t xml:space="preserve">, </w:t>
      </w:r>
      <w:r w:rsidR="00BE39BC">
        <w:rPr>
          <w:sz w:val="24"/>
          <w:szCs w:val="24"/>
        </w:rPr>
        <w:t>должности</w:t>
      </w:r>
      <w:r w:rsidR="00487D49">
        <w:rPr>
          <w:sz w:val="24"/>
          <w:szCs w:val="24"/>
        </w:rPr>
        <w:t xml:space="preserve"> и текста отзыва</w:t>
      </w:r>
      <w:r w:rsidR="00BE39BC">
        <w:rPr>
          <w:sz w:val="24"/>
          <w:szCs w:val="24"/>
        </w:rPr>
        <w:t xml:space="preserve"> </w:t>
      </w:r>
      <w:r w:rsidR="007D1D20">
        <w:rPr>
          <w:sz w:val="24"/>
          <w:szCs w:val="24"/>
        </w:rPr>
        <w:t>Слушателя</w:t>
      </w:r>
      <w:r w:rsidR="00BE39BC">
        <w:rPr>
          <w:sz w:val="24"/>
          <w:szCs w:val="24"/>
        </w:rPr>
        <w:t xml:space="preserve"> при публикации </w:t>
      </w:r>
      <w:r w:rsidR="00E336AC">
        <w:rPr>
          <w:sz w:val="24"/>
          <w:szCs w:val="24"/>
        </w:rPr>
        <w:t xml:space="preserve">его </w:t>
      </w:r>
      <w:r w:rsidR="00BE39BC">
        <w:rPr>
          <w:sz w:val="24"/>
          <w:szCs w:val="24"/>
        </w:rPr>
        <w:t xml:space="preserve">отзыва </w:t>
      </w:r>
      <w:r w:rsidR="00E336AC">
        <w:rPr>
          <w:sz w:val="24"/>
          <w:szCs w:val="24"/>
        </w:rPr>
        <w:t xml:space="preserve">о прослушанном курсе </w:t>
      </w:r>
      <w:r w:rsidR="00BE39BC">
        <w:rPr>
          <w:sz w:val="24"/>
          <w:szCs w:val="24"/>
        </w:rPr>
        <w:t xml:space="preserve">на сайте </w:t>
      </w:r>
      <w:r w:rsidR="00575968">
        <w:rPr>
          <w:sz w:val="24"/>
          <w:szCs w:val="24"/>
        </w:rPr>
        <w:t>Исполнителя</w:t>
      </w:r>
      <w:r w:rsidR="00BE39BC">
        <w:rPr>
          <w:sz w:val="24"/>
          <w:szCs w:val="24"/>
        </w:rPr>
        <w:t xml:space="preserve">, в случае письменного согласия </w:t>
      </w:r>
      <w:r w:rsidR="007D1D20">
        <w:rPr>
          <w:sz w:val="24"/>
          <w:szCs w:val="24"/>
        </w:rPr>
        <w:t>Слушателя</w:t>
      </w:r>
      <w:r w:rsidR="00BE39BC">
        <w:rPr>
          <w:sz w:val="24"/>
          <w:szCs w:val="24"/>
        </w:rPr>
        <w:t xml:space="preserve"> о раскрытии заявленных личных данных.</w:t>
      </w:r>
    </w:p>
    <w:p w:rsidR="00B00AB6" w:rsidRPr="007A74F0" w:rsidRDefault="00B00AB6" w:rsidP="00D61276">
      <w:pPr>
        <w:numPr>
          <w:ilvl w:val="0"/>
          <w:numId w:val="19"/>
        </w:numPr>
        <w:spacing w:line="276" w:lineRule="auto"/>
        <w:ind w:left="426" w:hanging="426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ПОРЯДОК РАЗРЕШЕНИЯ СПОРОВ</w:t>
      </w:r>
      <w:r w:rsidR="009B57A2" w:rsidRPr="007A74F0">
        <w:rPr>
          <w:b/>
          <w:sz w:val="24"/>
          <w:szCs w:val="24"/>
        </w:rPr>
        <w:t>.</w:t>
      </w:r>
    </w:p>
    <w:p w:rsidR="0011137A" w:rsidRPr="0011137A" w:rsidRDefault="00B00AB6" w:rsidP="00D61276">
      <w:pPr>
        <w:numPr>
          <w:ilvl w:val="1"/>
          <w:numId w:val="19"/>
        </w:numPr>
        <w:spacing w:line="276" w:lineRule="auto"/>
        <w:ind w:left="567" w:hanging="426"/>
        <w:rPr>
          <w:sz w:val="24"/>
          <w:szCs w:val="24"/>
        </w:rPr>
      </w:pPr>
      <w:r w:rsidRPr="007A74F0">
        <w:rPr>
          <w:sz w:val="24"/>
          <w:szCs w:val="24"/>
        </w:rPr>
        <w:t>Все разногласия, возникшие в ходе исполнения настоящего Договора, будут по возможности разрешаться путем переговоров между сторонами, а в случае не</w:t>
      </w:r>
      <w:r w:rsidR="00A16059">
        <w:rPr>
          <w:sz w:val="24"/>
          <w:szCs w:val="24"/>
        </w:rPr>
        <w:t xml:space="preserve"> </w:t>
      </w:r>
      <w:r w:rsidRPr="007A74F0">
        <w:rPr>
          <w:sz w:val="24"/>
          <w:szCs w:val="24"/>
        </w:rPr>
        <w:t xml:space="preserve">достижения согласия передаются на рассмотрение арбитражного </w:t>
      </w:r>
      <w:r w:rsidR="00A16059">
        <w:rPr>
          <w:sz w:val="24"/>
          <w:szCs w:val="24"/>
        </w:rPr>
        <w:t>по месту нахождения истца</w:t>
      </w:r>
      <w:r w:rsidRPr="007A74F0">
        <w:rPr>
          <w:sz w:val="24"/>
          <w:szCs w:val="24"/>
        </w:rPr>
        <w:t>.</w:t>
      </w:r>
    </w:p>
    <w:p w:rsidR="007A74F0" w:rsidRPr="00B71D42" w:rsidRDefault="00B00AB6" w:rsidP="00B71D42">
      <w:pPr>
        <w:keepNext/>
        <w:numPr>
          <w:ilvl w:val="0"/>
          <w:numId w:val="19"/>
        </w:numPr>
        <w:spacing w:line="360" w:lineRule="exact"/>
        <w:ind w:left="0" w:hanging="357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РЕКВИЗИТЫ И ПОДПИСИ СТОРОН</w:t>
      </w:r>
      <w:r w:rsidR="009B57A2" w:rsidRPr="007A74F0">
        <w:rPr>
          <w:b/>
          <w:sz w:val="24"/>
          <w:szCs w:val="24"/>
        </w:rPr>
        <w:t>.</w:t>
      </w:r>
    </w:p>
    <w:tbl>
      <w:tblPr>
        <w:tblW w:w="10087" w:type="dxa"/>
        <w:tblLook w:val="0000" w:firstRow="0" w:lastRow="0" w:firstColumn="0" w:lastColumn="0" w:noHBand="0" w:noVBand="0"/>
      </w:tblPr>
      <w:tblGrid>
        <w:gridCol w:w="5070"/>
        <w:gridCol w:w="5017"/>
      </w:tblGrid>
      <w:tr w:rsidR="00B00AB6" w:rsidRPr="007A74F0" w:rsidTr="00FC5960">
        <w:trPr>
          <w:trHeight w:val="4973"/>
        </w:trPr>
        <w:tc>
          <w:tcPr>
            <w:tcW w:w="5070" w:type="dxa"/>
          </w:tcPr>
          <w:p w:rsidR="00B00AB6" w:rsidRPr="007A74F0" w:rsidRDefault="00B00AB6" w:rsidP="00852DE4">
            <w:pPr>
              <w:ind w:firstLine="0"/>
              <w:rPr>
                <w:b/>
                <w:sz w:val="24"/>
                <w:szCs w:val="24"/>
              </w:rPr>
            </w:pPr>
            <w:r w:rsidRPr="007A74F0">
              <w:rPr>
                <w:b/>
                <w:sz w:val="24"/>
                <w:szCs w:val="24"/>
              </w:rPr>
              <w:t>ИСПОЛНИТЕЛЬ:</w:t>
            </w:r>
          </w:p>
          <w:p w:rsidR="00B00AB6" w:rsidRPr="007A74F0" w:rsidRDefault="00B00AB6" w:rsidP="00852DE4">
            <w:pPr>
              <w:ind w:firstLine="0"/>
              <w:rPr>
                <w:sz w:val="24"/>
                <w:szCs w:val="24"/>
              </w:rPr>
            </w:pPr>
          </w:p>
          <w:p w:rsidR="00EC7A67" w:rsidRDefault="00EC7A67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Частное учреждение дополнительного профессионального образования</w:t>
            </w:r>
          </w:p>
          <w:p w:rsidR="00EC7A67" w:rsidRDefault="00EC7A67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A74F0">
              <w:rPr>
                <w:b/>
                <w:sz w:val="24"/>
                <w:szCs w:val="24"/>
              </w:rPr>
              <w:t>«Институт промышленной автоматизации»</w:t>
            </w:r>
          </w:p>
          <w:p w:rsidR="00D935AF" w:rsidRDefault="00D935AF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(ЧУДПО «ИПА»)</w:t>
            </w:r>
          </w:p>
          <w:p w:rsidR="00EC7A67" w:rsidRDefault="00EC7A67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F310E" w:rsidRDefault="00EC7A67" w:rsidP="001F310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</w:t>
            </w:r>
            <w:r w:rsidR="001F310E">
              <w:rPr>
                <w:sz w:val="24"/>
                <w:szCs w:val="24"/>
              </w:rPr>
              <w:t xml:space="preserve">и фактический </w:t>
            </w:r>
            <w:r>
              <w:rPr>
                <w:sz w:val="24"/>
                <w:szCs w:val="24"/>
              </w:rPr>
              <w:t>адрес:</w:t>
            </w:r>
          </w:p>
          <w:p w:rsidR="00EC7A67" w:rsidRDefault="00B00AB6" w:rsidP="001F310E">
            <w:pPr>
              <w:ind w:firstLine="0"/>
              <w:jc w:val="left"/>
              <w:rPr>
                <w:sz w:val="24"/>
                <w:szCs w:val="24"/>
              </w:rPr>
            </w:pPr>
            <w:r w:rsidRPr="007A74F0">
              <w:rPr>
                <w:sz w:val="24"/>
                <w:szCs w:val="24"/>
              </w:rPr>
              <w:t>4430</w:t>
            </w:r>
            <w:r w:rsidR="0058417C">
              <w:rPr>
                <w:sz w:val="24"/>
                <w:szCs w:val="24"/>
              </w:rPr>
              <w:t>20</w:t>
            </w:r>
            <w:r w:rsidRPr="007A74F0">
              <w:rPr>
                <w:sz w:val="24"/>
                <w:szCs w:val="24"/>
              </w:rPr>
              <w:t xml:space="preserve">, </w:t>
            </w:r>
            <w:r w:rsidR="001F310E">
              <w:rPr>
                <w:sz w:val="24"/>
                <w:szCs w:val="24"/>
              </w:rPr>
              <w:t>область Самарская, город</w:t>
            </w:r>
            <w:r w:rsidRPr="007A74F0">
              <w:rPr>
                <w:sz w:val="24"/>
                <w:szCs w:val="24"/>
              </w:rPr>
              <w:t xml:space="preserve"> Самара,</w:t>
            </w:r>
            <w:r w:rsidR="00EC7A67">
              <w:rPr>
                <w:sz w:val="24"/>
                <w:szCs w:val="24"/>
              </w:rPr>
              <w:t xml:space="preserve"> </w:t>
            </w:r>
          </w:p>
          <w:p w:rsidR="00EC7A67" w:rsidRPr="007A74F0" w:rsidRDefault="001F310E" w:rsidP="006B49B7">
            <w:pPr>
              <w:tabs>
                <w:tab w:val="left" w:pos="40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EC7A67">
              <w:rPr>
                <w:sz w:val="24"/>
                <w:szCs w:val="24"/>
              </w:rPr>
              <w:t xml:space="preserve"> Галактионовская</w:t>
            </w:r>
            <w:r w:rsidR="005D5E1C">
              <w:rPr>
                <w:sz w:val="24"/>
                <w:szCs w:val="24"/>
              </w:rPr>
              <w:t>, дом</w:t>
            </w:r>
            <w:r w:rsidR="00EC7A67">
              <w:rPr>
                <w:sz w:val="24"/>
                <w:szCs w:val="24"/>
              </w:rPr>
              <w:t xml:space="preserve"> 7</w:t>
            </w:r>
            <w:r w:rsidR="006B49B7">
              <w:rPr>
                <w:sz w:val="24"/>
                <w:szCs w:val="24"/>
              </w:rPr>
              <w:tab/>
            </w:r>
          </w:p>
          <w:p w:rsidR="00B00AB6" w:rsidRPr="007A74F0" w:rsidRDefault="0058417C" w:rsidP="00852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B00AB6" w:rsidRPr="007A74F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8 </w:t>
            </w:r>
            <w:r w:rsidR="00B00AB6" w:rsidRPr="007A74F0">
              <w:rPr>
                <w:sz w:val="24"/>
                <w:szCs w:val="24"/>
              </w:rPr>
              <w:t xml:space="preserve">(846) </w:t>
            </w:r>
            <w:r w:rsidR="00EC7A67">
              <w:rPr>
                <w:sz w:val="24"/>
                <w:szCs w:val="24"/>
              </w:rPr>
              <w:t>993-83-84</w:t>
            </w:r>
          </w:p>
          <w:p w:rsidR="00B00AB6" w:rsidRPr="007A74F0" w:rsidRDefault="00211DD3" w:rsidP="00852D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6318119739, КПП 631</w:t>
            </w:r>
            <w:r w:rsidRPr="001F310E">
              <w:rPr>
                <w:sz w:val="24"/>
                <w:szCs w:val="24"/>
              </w:rPr>
              <w:t>7</w:t>
            </w:r>
            <w:r w:rsidR="00B00AB6" w:rsidRPr="007A74F0">
              <w:rPr>
                <w:sz w:val="24"/>
                <w:szCs w:val="24"/>
              </w:rPr>
              <w:t>01001</w:t>
            </w:r>
          </w:p>
          <w:p w:rsidR="00267FD0" w:rsidRDefault="0028727C" w:rsidP="0028727C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8727C">
              <w:rPr>
                <w:sz w:val="24"/>
                <w:szCs w:val="24"/>
              </w:rPr>
              <w:t>Р/</w:t>
            </w:r>
            <w:r w:rsidR="00EC7A67">
              <w:rPr>
                <w:sz w:val="24"/>
                <w:szCs w:val="24"/>
              </w:rPr>
              <w:t>счет</w:t>
            </w:r>
            <w:r w:rsidRPr="0028727C">
              <w:rPr>
                <w:sz w:val="24"/>
                <w:szCs w:val="24"/>
              </w:rPr>
              <w:t xml:space="preserve"> 40703810</w:t>
            </w:r>
            <w:r w:rsidR="00F92AB2">
              <w:rPr>
                <w:sz w:val="24"/>
                <w:szCs w:val="24"/>
              </w:rPr>
              <w:t>3</w:t>
            </w:r>
            <w:r w:rsidRPr="0028727C">
              <w:rPr>
                <w:sz w:val="24"/>
                <w:szCs w:val="24"/>
              </w:rPr>
              <w:t>00180000984</w:t>
            </w:r>
          </w:p>
          <w:p w:rsidR="00267FD0" w:rsidRDefault="0028727C" w:rsidP="0028727C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8727C">
              <w:rPr>
                <w:sz w:val="24"/>
                <w:szCs w:val="24"/>
              </w:rPr>
              <w:t xml:space="preserve">в Филиале </w:t>
            </w:r>
            <w:r w:rsidR="006C6196">
              <w:rPr>
                <w:sz w:val="24"/>
                <w:szCs w:val="24"/>
              </w:rPr>
              <w:t>«Центральный»</w:t>
            </w:r>
            <w:r w:rsidRPr="0028727C">
              <w:rPr>
                <w:sz w:val="24"/>
                <w:szCs w:val="24"/>
              </w:rPr>
              <w:t xml:space="preserve"> </w:t>
            </w:r>
            <w:r w:rsidR="00267FD0">
              <w:rPr>
                <w:sz w:val="24"/>
                <w:szCs w:val="24"/>
              </w:rPr>
              <w:t xml:space="preserve">Банка ВТБ </w:t>
            </w:r>
            <w:r w:rsidRPr="0028727C">
              <w:rPr>
                <w:sz w:val="24"/>
                <w:szCs w:val="24"/>
              </w:rPr>
              <w:t>(</w:t>
            </w:r>
            <w:r w:rsidR="00EC7A67">
              <w:rPr>
                <w:sz w:val="24"/>
                <w:szCs w:val="24"/>
              </w:rPr>
              <w:t>ПАО)</w:t>
            </w:r>
          </w:p>
          <w:p w:rsidR="0028727C" w:rsidRPr="0028727C" w:rsidRDefault="006C6196" w:rsidP="0028727C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8727C" w:rsidRPr="0028727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Москве</w:t>
            </w:r>
            <w:r w:rsidR="0028727C" w:rsidRPr="0028727C">
              <w:rPr>
                <w:sz w:val="24"/>
                <w:szCs w:val="24"/>
              </w:rPr>
              <w:t xml:space="preserve"> </w:t>
            </w:r>
          </w:p>
          <w:p w:rsidR="00B00AB6" w:rsidRPr="007A74F0" w:rsidRDefault="001B4247" w:rsidP="00852D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</w:t>
            </w:r>
            <w:r w:rsidR="006C6196">
              <w:rPr>
                <w:sz w:val="24"/>
                <w:szCs w:val="24"/>
              </w:rPr>
              <w:t>4525411</w:t>
            </w:r>
            <w:r w:rsidR="00FC5960" w:rsidRPr="00FC5960">
              <w:rPr>
                <w:sz w:val="24"/>
                <w:szCs w:val="24"/>
              </w:rPr>
              <w:t>, к/с 301018</w:t>
            </w:r>
            <w:r>
              <w:rPr>
                <w:sz w:val="24"/>
                <w:szCs w:val="24"/>
              </w:rPr>
              <w:t>10</w:t>
            </w:r>
            <w:r w:rsidR="006C6196">
              <w:rPr>
                <w:sz w:val="24"/>
                <w:szCs w:val="24"/>
              </w:rPr>
              <w:t>145250000411</w:t>
            </w:r>
          </w:p>
          <w:p w:rsidR="0028727C" w:rsidRPr="007A74F0" w:rsidRDefault="0028727C" w:rsidP="0028727C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00AB6" w:rsidRDefault="00B00AB6" w:rsidP="00852DE4">
            <w:pPr>
              <w:tabs>
                <w:tab w:val="left" w:pos="5387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C5960" w:rsidRPr="007A74F0" w:rsidRDefault="00FC5960" w:rsidP="00852DE4">
            <w:pPr>
              <w:tabs>
                <w:tab w:val="left" w:pos="5387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B00AB6" w:rsidRPr="007A74F0" w:rsidRDefault="00B00AB6" w:rsidP="00852DE4">
            <w:pPr>
              <w:ind w:firstLine="0"/>
              <w:rPr>
                <w:sz w:val="24"/>
                <w:szCs w:val="24"/>
              </w:rPr>
            </w:pPr>
          </w:p>
          <w:p w:rsidR="00B00AB6" w:rsidRPr="007A74F0" w:rsidRDefault="0080494E" w:rsidP="00852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00AB6" w:rsidRPr="007A74F0">
              <w:rPr>
                <w:sz w:val="24"/>
                <w:szCs w:val="24"/>
              </w:rPr>
              <w:t>________________</w:t>
            </w:r>
            <w:r w:rsidR="002B47A6">
              <w:rPr>
                <w:sz w:val="24"/>
                <w:szCs w:val="24"/>
              </w:rPr>
              <w:t xml:space="preserve"> </w:t>
            </w:r>
            <w:r w:rsidR="00B00AB6" w:rsidRPr="007A74F0">
              <w:rPr>
                <w:sz w:val="24"/>
                <w:szCs w:val="24"/>
              </w:rPr>
              <w:t>Илларионов</w:t>
            </w:r>
            <w:r w:rsidR="00104B1C">
              <w:rPr>
                <w:sz w:val="24"/>
                <w:szCs w:val="24"/>
              </w:rPr>
              <w:t xml:space="preserve"> А.В.</w:t>
            </w:r>
          </w:p>
          <w:p w:rsidR="00B00AB6" w:rsidRPr="007A74F0" w:rsidRDefault="00B00AB6" w:rsidP="00852D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17" w:type="dxa"/>
          </w:tcPr>
          <w:p w:rsidR="00B00AB6" w:rsidRPr="00104B1C" w:rsidRDefault="00B00AB6" w:rsidP="00104B1C">
            <w:pPr>
              <w:ind w:firstLine="0"/>
              <w:rPr>
                <w:sz w:val="24"/>
                <w:szCs w:val="24"/>
              </w:rPr>
            </w:pPr>
            <w:r w:rsidRPr="00775E9B">
              <w:rPr>
                <w:b/>
                <w:sz w:val="24"/>
                <w:szCs w:val="24"/>
              </w:rPr>
              <w:t>ЗАКАЗЧИК</w:t>
            </w:r>
            <w:r w:rsidRPr="00104B1C">
              <w:rPr>
                <w:sz w:val="24"/>
                <w:szCs w:val="24"/>
              </w:rPr>
              <w:t>:</w:t>
            </w:r>
          </w:p>
          <w:p w:rsidR="00B00AB6" w:rsidRPr="00104B1C" w:rsidRDefault="00B00AB6" w:rsidP="00104B1C">
            <w:pPr>
              <w:ind w:firstLine="0"/>
              <w:rPr>
                <w:sz w:val="24"/>
                <w:szCs w:val="24"/>
              </w:rPr>
            </w:pPr>
          </w:p>
          <w:p w:rsidR="00C674A5" w:rsidRDefault="00C674A5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104B1C">
            <w:pPr>
              <w:ind w:firstLine="0"/>
              <w:rPr>
                <w:sz w:val="24"/>
                <w:szCs w:val="24"/>
              </w:rPr>
            </w:pPr>
          </w:p>
          <w:p w:rsidR="00EC7A67" w:rsidRDefault="00EC7A67" w:rsidP="00104B1C">
            <w:pPr>
              <w:ind w:firstLine="0"/>
              <w:rPr>
                <w:sz w:val="24"/>
                <w:szCs w:val="24"/>
              </w:rPr>
            </w:pPr>
          </w:p>
          <w:p w:rsidR="00D935AF" w:rsidRDefault="00D935AF" w:rsidP="00104B1C">
            <w:pPr>
              <w:ind w:firstLine="0"/>
              <w:rPr>
                <w:sz w:val="24"/>
                <w:szCs w:val="24"/>
              </w:rPr>
            </w:pPr>
          </w:p>
          <w:p w:rsidR="00D935AF" w:rsidRDefault="00D935AF" w:rsidP="00104B1C">
            <w:pPr>
              <w:ind w:firstLine="0"/>
              <w:rPr>
                <w:sz w:val="24"/>
                <w:szCs w:val="24"/>
              </w:rPr>
            </w:pPr>
          </w:p>
          <w:p w:rsidR="00D935AF" w:rsidRDefault="00D935AF" w:rsidP="00104B1C">
            <w:pPr>
              <w:ind w:firstLine="0"/>
              <w:rPr>
                <w:sz w:val="24"/>
                <w:szCs w:val="24"/>
              </w:rPr>
            </w:pPr>
          </w:p>
          <w:p w:rsidR="00B00AB6" w:rsidRPr="007A74F0" w:rsidRDefault="0080494E" w:rsidP="00104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7A74F0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B00AB6" w:rsidRPr="007A74F0" w:rsidRDefault="00B00AB6" w:rsidP="00104B1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81BEF" w:rsidRPr="00EC7A67" w:rsidRDefault="003A5EA5" w:rsidP="00181BEF">
      <w:pPr>
        <w:widowControl/>
        <w:autoSpaceDE/>
        <w:autoSpaceDN/>
        <w:adjustRightInd/>
        <w:ind w:firstLine="0"/>
        <w:jc w:val="right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br w:type="page"/>
      </w:r>
      <w:r w:rsidR="00181BEF" w:rsidRPr="00EC7A67">
        <w:rPr>
          <w:b/>
          <w:bCs/>
          <w:sz w:val="24"/>
          <w:szCs w:val="24"/>
          <w:highlight w:val="yellow"/>
        </w:rPr>
        <w:lastRenderedPageBreak/>
        <w:t>Приложение № 1</w:t>
      </w:r>
    </w:p>
    <w:p w:rsidR="00181BEF" w:rsidRPr="00181BEF" w:rsidRDefault="00181BEF" w:rsidP="00181BEF">
      <w:pPr>
        <w:widowControl/>
        <w:autoSpaceDE/>
        <w:autoSpaceDN/>
        <w:adjustRightInd/>
        <w:ind w:firstLine="0"/>
        <w:jc w:val="right"/>
        <w:rPr>
          <w:bCs/>
          <w:sz w:val="24"/>
          <w:szCs w:val="24"/>
        </w:rPr>
      </w:pPr>
      <w:r w:rsidRPr="00EC7A67">
        <w:rPr>
          <w:bCs/>
          <w:sz w:val="24"/>
          <w:szCs w:val="24"/>
          <w:highlight w:val="yellow"/>
        </w:rPr>
        <w:t>К договору №</w:t>
      </w:r>
      <w:r w:rsidR="009005CA" w:rsidRPr="00EC7A67">
        <w:rPr>
          <w:bCs/>
          <w:sz w:val="24"/>
          <w:szCs w:val="24"/>
          <w:highlight w:val="yellow"/>
        </w:rPr>
        <w:t xml:space="preserve"> </w:t>
      </w:r>
      <w:r w:rsidR="00EC7A67" w:rsidRPr="00EC7A67">
        <w:rPr>
          <w:bCs/>
          <w:sz w:val="24"/>
          <w:szCs w:val="24"/>
          <w:highlight w:val="yellow"/>
        </w:rPr>
        <w:t>_____</w:t>
      </w:r>
      <w:r w:rsidR="00FC5960" w:rsidRPr="00EC7A67">
        <w:rPr>
          <w:sz w:val="24"/>
          <w:szCs w:val="24"/>
          <w:highlight w:val="yellow"/>
        </w:rPr>
        <w:t xml:space="preserve"> </w:t>
      </w:r>
      <w:r w:rsidRPr="00EC7A67">
        <w:rPr>
          <w:bCs/>
          <w:sz w:val="24"/>
          <w:szCs w:val="24"/>
          <w:highlight w:val="yellow"/>
        </w:rPr>
        <w:t xml:space="preserve">от </w:t>
      </w:r>
      <w:r w:rsidR="00EC7A67" w:rsidRPr="00EC7A67">
        <w:rPr>
          <w:bCs/>
          <w:sz w:val="24"/>
          <w:szCs w:val="24"/>
          <w:highlight w:val="yellow"/>
        </w:rPr>
        <w:t>____________20___г.</w:t>
      </w:r>
    </w:p>
    <w:tbl>
      <w:tblPr>
        <w:tblpPr w:leftFromText="180" w:rightFromText="180" w:vertAnchor="text" w:horzAnchor="margin" w:tblpXSpec="center" w:tblpY="176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1806"/>
        <w:gridCol w:w="1096"/>
        <w:gridCol w:w="2070"/>
        <w:gridCol w:w="1571"/>
        <w:gridCol w:w="1401"/>
      </w:tblGrid>
      <w:tr w:rsidR="00CA2AA8" w:rsidRPr="004C1EC7" w:rsidTr="00CA2AA8">
        <w:trPr>
          <w:cantSplit/>
          <w:trHeight w:val="524"/>
        </w:trPr>
        <w:tc>
          <w:tcPr>
            <w:tcW w:w="1052" w:type="pct"/>
            <w:vAlign w:val="center"/>
          </w:tcPr>
          <w:p w:rsidR="00CA2AA8" w:rsidRPr="004C1EC7" w:rsidRDefault="00CA2AA8" w:rsidP="00E07CEC">
            <w:pPr>
              <w:jc w:val="center"/>
              <w:rPr>
                <w:b/>
                <w:bCs/>
                <w:sz w:val="24"/>
                <w:szCs w:val="24"/>
              </w:rPr>
            </w:pPr>
            <w:r w:rsidRPr="004C1EC7">
              <w:rPr>
                <w:b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931" w:type="pct"/>
          </w:tcPr>
          <w:p w:rsidR="00CA2AA8" w:rsidRDefault="00CA2AA8" w:rsidP="00E07C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40" w:type="pct"/>
            <w:vAlign w:val="center"/>
          </w:tcPr>
          <w:p w:rsidR="00CA2AA8" w:rsidRPr="004C1EC7" w:rsidRDefault="00CA2AA8" w:rsidP="00E07C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</w:t>
            </w:r>
            <w:r w:rsidRPr="004C1EC7">
              <w:rPr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017" w:type="pct"/>
            <w:vAlign w:val="center"/>
          </w:tcPr>
          <w:p w:rsidR="00CA2AA8" w:rsidRPr="00F15097" w:rsidRDefault="00CA2AA8" w:rsidP="00F15097">
            <w:pPr>
              <w:jc w:val="center"/>
              <w:rPr>
                <w:b/>
                <w:bCs/>
                <w:sz w:val="24"/>
                <w:szCs w:val="24"/>
              </w:rPr>
            </w:pPr>
            <w:r w:rsidRPr="004C1EC7">
              <w:rPr>
                <w:b/>
                <w:bCs/>
                <w:sz w:val="24"/>
                <w:szCs w:val="24"/>
              </w:rPr>
              <w:t xml:space="preserve">Длительность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772" w:type="pct"/>
            <w:vAlign w:val="center"/>
          </w:tcPr>
          <w:p w:rsidR="00CA2AA8" w:rsidRPr="004C1EC7" w:rsidRDefault="00CA2AA8" w:rsidP="003E0505">
            <w:pPr>
              <w:jc w:val="center"/>
              <w:rPr>
                <w:b/>
                <w:bCs/>
                <w:sz w:val="24"/>
                <w:szCs w:val="24"/>
              </w:rPr>
            </w:pPr>
            <w:r w:rsidRPr="004C1EC7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Слушателей</w:t>
            </w: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:rsidR="00CA2AA8" w:rsidRPr="004C1EC7" w:rsidRDefault="00CA2AA8" w:rsidP="00E07C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EC7">
              <w:rPr>
                <w:b/>
                <w:bCs/>
                <w:sz w:val="24"/>
                <w:szCs w:val="24"/>
              </w:rPr>
              <w:t>Стоимость обучения</w:t>
            </w:r>
          </w:p>
        </w:tc>
      </w:tr>
      <w:tr w:rsidR="00CA2AA8" w:rsidRPr="004C1EC7" w:rsidTr="00CA2AA8">
        <w:trPr>
          <w:cantSplit/>
          <w:trHeight w:val="395"/>
        </w:trPr>
        <w:tc>
          <w:tcPr>
            <w:tcW w:w="1052" w:type="pct"/>
            <w:tcBorders>
              <w:right w:val="single" w:sz="4" w:space="0" w:color="auto"/>
            </w:tcBorders>
          </w:tcPr>
          <w:p w:rsidR="00CA2AA8" w:rsidRPr="004C1EC7" w:rsidRDefault="00CA2AA8" w:rsidP="00E07CE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CA2AA8" w:rsidRPr="00CA2AA8" w:rsidRDefault="00CA2AA8" w:rsidP="007B0FB0">
            <w:pPr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CA2AA8" w:rsidRPr="004C1EC7" w:rsidRDefault="00CA2AA8" w:rsidP="007B0FB0">
            <w:pPr>
              <w:spacing w:before="120"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017" w:type="pct"/>
            <w:tcBorders>
              <w:right w:val="single" w:sz="4" w:space="0" w:color="auto"/>
            </w:tcBorders>
            <w:vAlign w:val="center"/>
          </w:tcPr>
          <w:p w:rsidR="00CA2AA8" w:rsidRPr="004C1EC7" w:rsidRDefault="00CA2AA8" w:rsidP="00EC7A67">
            <w:pPr>
              <w:widowControl/>
              <w:autoSpaceDE/>
              <w:autoSpaceDN/>
              <w:adjustRightInd/>
              <w:spacing w:before="120" w:after="120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right w:val="single" w:sz="4" w:space="0" w:color="auto"/>
            </w:tcBorders>
            <w:vAlign w:val="center"/>
          </w:tcPr>
          <w:p w:rsidR="00CA2AA8" w:rsidRPr="004C1EC7" w:rsidRDefault="00CA2AA8" w:rsidP="00E07CE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:rsidR="00CA2AA8" w:rsidRPr="004C1EC7" w:rsidRDefault="00CA2AA8" w:rsidP="00E07CEC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81BEF" w:rsidRPr="00181BEF" w:rsidRDefault="00181BEF" w:rsidP="00181BEF">
      <w:pPr>
        <w:widowControl/>
        <w:autoSpaceDE/>
        <w:autoSpaceDN/>
        <w:adjustRightInd/>
        <w:ind w:firstLine="0"/>
        <w:jc w:val="right"/>
        <w:rPr>
          <w:b/>
          <w:bCs/>
          <w:sz w:val="24"/>
          <w:szCs w:val="24"/>
        </w:rPr>
      </w:pPr>
    </w:p>
    <w:p w:rsidR="00181BEF" w:rsidRPr="00181BEF" w:rsidRDefault="00181BEF" w:rsidP="00181BEF">
      <w:pPr>
        <w:widowControl/>
        <w:autoSpaceDE/>
        <w:autoSpaceDN/>
        <w:adjustRightInd/>
        <w:ind w:firstLine="0"/>
        <w:jc w:val="right"/>
        <w:rPr>
          <w:b/>
          <w:bCs/>
          <w:sz w:val="24"/>
          <w:szCs w:val="24"/>
        </w:rPr>
      </w:pPr>
    </w:p>
    <w:p w:rsidR="00B71D42" w:rsidRPr="00B71D42" w:rsidRDefault="00B71D42" w:rsidP="00B71D42">
      <w:pPr>
        <w:jc w:val="center"/>
        <w:rPr>
          <w:b/>
          <w:sz w:val="24"/>
          <w:szCs w:val="24"/>
        </w:rPr>
      </w:pPr>
      <w:r w:rsidRPr="00B71D42">
        <w:rPr>
          <w:b/>
          <w:sz w:val="24"/>
          <w:szCs w:val="24"/>
        </w:rPr>
        <w:t xml:space="preserve">Программа курса </w:t>
      </w:r>
    </w:p>
    <w:p w:rsidR="009005CA" w:rsidRDefault="009005CA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EC7A67" w:rsidRDefault="00EC7A67" w:rsidP="000E1557">
      <w:pPr>
        <w:spacing w:before="40" w:after="40"/>
        <w:ind w:firstLine="0"/>
      </w:pPr>
    </w:p>
    <w:p w:rsidR="0065523F" w:rsidRDefault="0065523F" w:rsidP="0065523F">
      <w:pPr>
        <w:spacing w:before="40" w:after="40"/>
        <w:rPr>
          <w:b/>
          <w:bCs/>
          <w:snapToGrid w:val="0"/>
        </w:rPr>
      </w:pPr>
    </w:p>
    <w:p w:rsidR="0065523F" w:rsidRPr="003F041B" w:rsidRDefault="00EC7A67" w:rsidP="003F041B">
      <w:pPr>
        <w:tabs>
          <w:tab w:val="left" w:pos="8460"/>
        </w:tabs>
        <w:spacing w:before="40" w:after="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65523F" w:rsidRPr="003F041B">
        <w:rPr>
          <w:sz w:val="24"/>
          <w:szCs w:val="24"/>
        </w:rPr>
        <w:t>__</w:t>
      </w:r>
      <w:r w:rsidR="009005CA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="00FC5960">
        <w:rPr>
          <w:sz w:val="24"/>
          <w:szCs w:val="24"/>
        </w:rPr>
        <w:t xml:space="preserve">   </w:t>
      </w:r>
      <w:r w:rsidR="009005CA">
        <w:rPr>
          <w:sz w:val="24"/>
          <w:szCs w:val="24"/>
        </w:rPr>
        <w:t>/Илларионов</w:t>
      </w:r>
      <w:r w:rsidR="0002244F">
        <w:rPr>
          <w:sz w:val="24"/>
          <w:szCs w:val="24"/>
        </w:rPr>
        <w:t xml:space="preserve"> А.В.</w:t>
      </w:r>
      <w:r w:rsidR="009005CA">
        <w:rPr>
          <w:sz w:val="24"/>
          <w:szCs w:val="24"/>
        </w:rPr>
        <w:t>/</w:t>
      </w:r>
      <w:r w:rsidR="003F041B">
        <w:rPr>
          <w:sz w:val="24"/>
          <w:szCs w:val="24"/>
        </w:rPr>
        <w:t xml:space="preserve"> </w:t>
      </w:r>
      <w:r w:rsidR="00CA42B4">
        <w:rPr>
          <w:sz w:val="24"/>
          <w:szCs w:val="24"/>
        </w:rPr>
        <w:t xml:space="preserve">       </w:t>
      </w:r>
      <w:r w:rsidR="0065523F" w:rsidRPr="003F041B">
        <w:rPr>
          <w:sz w:val="24"/>
          <w:szCs w:val="24"/>
        </w:rPr>
        <w:t>От Заказчика _________</w:t>
      </w:r>
      <w:r w:rsidR="00CA42B4">
        <w:rPr>
          <w:sz w:val="24"/>
          <w:szCs w:val="24"/>
        </w:rPr>
        <w:t xml:space="preserve"> </w:t>
      </w:r>
      <w:r w:rsidR="0065523F" w:rsidRPr="003F041B">
        <w:rPr>
          <w:sz w:val="24"/>
          <w:szCs w:val="24"/>
        </w:rPr>
        <w:t>/</w:t>
      </w:r>
      <w:r w:rsidR="00B30EA2">
        <w:rPr>
          <w:sz w:val="24"/>
          <w:szCs w:val="24"/>
        </w:rPr>
        <w:t xml:space="preserve">                          </w:t>
      </w:r>
      <w:r w:rsidR="0065523F" w:rsidRPr="003F041B">
        <w:rPr>
          <w:sz w:val="24"/>
          <w:szCs w:val="24"/>
        </w:rPr>
        <w:t>/</w:t>
      </w:r>
    </w:p>
    <w:p w:rsidR="00B30EA2" w:rsidRDefault="0065523F" w:rsidP="00BE4F85">
      <w:pPr>
        <w:spacing w:before="40" w:after="40"/>
        <w:ind w:firstLine="0"/>
        <w:rPr>
          <w:sz w:val="24"/>
          <w:szCs w:val="24"/>
        </w:rPr>
      </w:pPr>
      <w:r w:rsidRPr="003F041B">
        <w:rPr>
          <w:sz w:val="24"/>
          <w:szCs w:val="24"/>
        </w:rPr>
        <w:t xml:space="preserve">М.П.                                                      </w:t>
      </w:r>
      <w:r w:rsidR="009005CA">
        <w:rPr>
          <w:sz w:val="24"/>
          <w:szCs w:val="24"/>
        </w:rPr>
        <w:t xml:space="preserve">                 </w:t>
      </w:r>
      <w:r w:rsidR="00FC5960">
        <w:rPr>
          <w:sz w:val="24"/>
          <w:szCs w:val="24"/>
        </w:rPr>
        <w:t xml:space="preserve">  </w:t>
      </w:r>
      <w:r w:rsidR="009005CA">
        <w:rPr>
          <w:sz w:val="24"/>
          <w:szCs w:val="24"/>
        </w:rPr>
        <w:t xml:space="preserve"> </w:t>
      </w:r>
      <w:r w:rsidR="00CA42B4">
        <w:rPr>
          <w:sz w:val="24"/>
          <w:szCs w:val="24"/>
        </w:rPr>
        <w:t xml:space="preserve">    </w:t>
      </w:r>
      <w:r w:rsidRPr="003F041B">
        <w:rPr>
          <w:sz w:val="24"/>
          <w:szCs w:val="24"/>
        </w:rPr>
        <w:t>М.</w:t>
      </w:r>
      <w:r w:rsidRPr="009005CA">
        <w:rPr>
          <w:sz w:val="24"/>
          <w:szCs w:val="24"/>
        </w:rPr>
        <w:t>П</w:t>
      </w:r>
      <w:r w:rsidR="00B71D42">
        <w:rPr>
          <w:sz w:val="24"/>
          <w:szCs w:val="24"/>
        </w:rPr>
        <w:t>.</w:t>
      </w:r>
    </w:p>
    <w:p w:rsidR="00B30EA2" w:rsidRDefault="00B30EA2" w:rsidP="00BE4F85">
      <w:pPr>
        <w:spacing w:before="40" w:after="40"/>
        <w:ind w:firstLine="0"/>
        <w:rPr>
          <w:sz w:val="24"/>
          <w:szCs w:val="24"/>
        </w:rPr>
      </w:pPr>
    </w:p>
    <w:p w:rsidR="00B71D42" w:rsidRDefault="00B71D42" w:rsidP="00BE4F85">
      <w:pPr>
        <w:spacing w:before="40" w:after="40"/>
        <w:ind w:firstLine="0"/>
        <w:rPr>
          <w:sz w:val="24"/>
          <w:szCs w:val="24"/>
        </w:rPr>
      </w:pPr>
    </w:p>
    <w:p w:rsidR="00B71D42" w:rsidRDefault="00B71D42" w:rsidP="00BE4F85">
      <w:pPr>
        <w:spacing w:before="40" w:after="40"/>
        <w:ind w:firstLine="0"/>
        <w:rPr>
          <w:sz w:val="24"/>
          <w:szCs w:val="24"/>
        </w:rPr>
      </w:pPr>
    </w:p>
    <w:p w:rsidR="00B71D42" w:rsidRDefault="00B71D42" w:rsidP="00BE4F85">
      <w:pPr>
        <w:spacing w:before="40" w:after="40"/>
        <w:ind w:firstLine="0"/>
        <w:rPr>
          <w:sz w:val="24"/>
          <w:szCs w:val="24"/>
        </w:rPr>
      </w:pPr>
    </w:p>
    <w:p w:rsidR="00B71D42" w:rsidRDefault="00B71D42" w:rsidP="00BE4F85">
      <w:pPr>
        <w:spacing w:before="40" w:after="40"/>
        <w:ind w:firstLine="0"/>
        <w:rPr>
          <w:sz w:val="24"/>
          <w:szCs w:val="24"/>
        </w:rPr>
      </w:pPr>
    </w:p>
    <w:p w:rsidR="00267FD0" w:rsidRDefault="00267FD0">
      <w:r>
        <w:br w:type="page"/>
      </w:r>
    </w:p>
    <w:p w:rsidR="007D1D20" w:rsidRPr="007D1D20" w:rsidRDefault="007D1D20" w:rsidP="007D1D20">
      <w:pPr>
        <w:jc w:val="right"/>
        <w:rPr>
          <w:b/>
          <w:bCs/>
          <w:sz w:val="24"/>
          <w:szCs w:val="24"/>
        </w:rPr>
      </w:pPr>
      <w:r w:rsidRPr="007D1D20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2</w:t>
      </w:r>
    </w:p>
    <w:p w:rsidR="007D1D20" w:rsidRPr="00A16A58" w:rsidRDefault="007D1D20" w:rsidP="00A16A58">
      <w:pPr>
        <w:pBdr>
          <w:bottom w:val="single" w:sz="12" w:space="1" w:color="auto"/>
        </w:pBdr>
        <w:spacing w:line="360" w:lineRule="auto"/>
        <w:jc w:val="right"/>
        <w:rPr>
          <w:bCs/>
          <w:sz w:val="24"/>
          <w:szCs w:val="24"/>
        </w:rPr>
      </w:pPr>
      <w:r w:rsidRPr="007D1D20">
        <w:rPr>
          <w:bCs/>
          <w:sz w:val="24"/>
          <w:szCs w:val="24"/>
        </w:rPr>
        <w:t>К договору № _____</w:t>
      </w:r>
      <w:r w:rsidRPr="007D1D20">
        <w:rPr>
          <w:sz w:val="24"/>
          <w:szCs w:val="24"/>
        </w:rPr>
        <w:t xml:space="preserve"> </w:t>
      </w:r>
      <w:r w:rsidRPr="007D1D20">
        <w:rPr>
          <w:bCs/>
          <w:sz w:val="24"/>
          <w:szCs w:val="24"/>
        </w:rPr>
        <w:t>от ____________20___г.</w:t>
      </w:r>
    </w:p>
    <w:p w:rsidR="00D935AF" w:rsidRPr="003E03CE" w:rsidRDefault="00D935AF" w:rsidP="00D935AF">
      <w:pPr>
        <w:jc w:val="center"/>
        <w:rPr>
          <w:b/>
          <w:i/>
          <w:sz w:val="24"/>
          <w:szCs w:val="24"/>
        </w:rPr>
      </w:pPr>
      <w:r w:rsidRPr="003E03CE">
        <w:rPr>
          <w:b/>
          <w:i/>
          <w:sz w:val="24"/>
          <w:szCs w:val="24"/>
        </w:rPr>
        <w:t>ФОРМА</w:t>
      </w:r>
      <w:r w:rsidR="003E03CE">
        <w:rPr>
          <w:b/>
          <w:i/>
          <w:sz w:val="24"/>
          <w:szCs w:val="24"/>
        </w:rPr>
        <w:t xml:space="preserve"> 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  <w:gridCol w:w="5388"/>
      </w:tblGrid>
      <w:tr w:rsidR="00B30EA2" w:rsidTr="00267FD0">
        <w:trPr>
          <w:trHeight w:val="2137"/>
        </w:trPr>
        <w:tc>
          <w:tcPr>
            <w:tcW w:w="5247" w:type="dxa"/>
          </w:tcPr>
          <w:p w:rsidR="00EC7A67" w:rsidRDefault="00EC7A6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C7A67" w:rsidRDefault="00EC7A67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Частное учреждение дополнительного профессионального образования</w:t>
            </w:r>
          </w:p>
          <w:p w:rsidR="00EC7A67" w:rsidRDefault="00EC7A67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A74F0">
              <w:rPr>
                <w:b/>
                <w:sz w:val="24"/>
                <w:szCs w:val="24"/>
              </w:rPr>
              <w:t>«Институт промышленной автоматизации»</w:t>
            </w:r>
          </w:p>
          <w:p w:rsidR="00C3540E" w:rsidRDefault="00C3540E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(ЧУДПО «ИПА»)</w:t>
            </w:r>
          </w:p>
          <w:p w:rsidR="00EC7A67" w:rsidRDefault="00EC7A67" w:rsidP="00EC7A6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C6196" w:rsidRPr="006C6196" w:rsidRDefault="006C6196" w:rsidP="006C6196">
            <w:pPr>
              <w:ind w:firstLine="0"/>
              <w:rPr>
                <w:sz w:val="24"/>
                <w:szCs w:val="24"/>
              </w:rPr>
            </w:pPr>
            <w:r w:rsidRPr="006C6196">
              <w:rPr>
                <w:sz w:val="24"/>
                <w:szCs w:val="24"/>
              </w:rPr>
              <w:t>Юридический и фактический адрес:</w:t>
            </w:r>
          </w:p>
          <w:p w:rsidR="006C6196" w:rsidRPr="006C6196" w:rsidRDefault="006C6196" w:rsidP="006C6196">
            <w:pPr>
              <w:ind w:firstLine="0"/>
              <w:rPr>
                <w:sz w:val="24"/>
                <w:szCs w:val="24"/>
              </w:rPr>
            </w:pPr>
            <w:r w:rsidRPr="006C6196">
              <w:rPr>
                <w:sz w:val="24"/>
                <w:szCs w:val="24"/>
              </w:rPr>
              <w:t xml:space="preserve">443020, область Самарская, город Самара, </w:t>
            </w:r>
          </w:p>
          <w:p w:rsidR="006C6196" w:rsidRPr="006C6196" w:rsidRDefault="006C6196" w:rsidP="006C6196">
            <w:pPr>
              <w:ind w:firstLine="0"/>
              <w:rPr>
                <w:sz w:val="24"/>
                <w:szCs w:val="24"/>
              </w:rPr>
            </w:pPr>
            <w:r w:rsidRPr="006C6196">
              <w:rPr>
                <w:sz w:val="24"/>
                <w:szCs w:val="24"/>
              </w:rPr>
              <w:t>улица Галактионовская, дом 7</w:t>
            </w:r>
            <w:r w:rsidRPr="006C6196">
              <w:rPr>
                <w:sz w:val="24"/>
                <w:szCs w:val="24"/>
              </w:rPr>
              <w:tab/>
            </w:r>
          </w:p>
          <w:p w:rsidR="006C6196" w:rsidRPr="006C6196" w:rsidRDefault="006C6196" w:rsidP="006C6196">
            <w:pPr>
              <w:ind w:firstLine="0"/>
              <w:rPr>
                <w:sz w:val="24"/>
                <w:szCs w:val="24"/>
              </w:rPr>
            </w:pPr>
            <w:r w:rsidRPr="006C6196">
              <w:rPr>
                <w:sz w:val="24"/>
                <w:szCs w:val="24"/>
              </w:rPr>
              <w:t>тел.: 8 (846) 993-83-84</w:t>
            </w:r>
          </w:p>
          <w:p w:rsidR="006C6196" w:rsidRPr="006C6196" w:rsidRDefault="006C6196" w:rsidP="006C6196">
            <w:pPr>
              <w:ind w:firstLine="0"/>
              <w:rPr>
                <w:sz w:val="24"/>
                <w:szCs w:val="24"/>
              </w:rPr>
            </w:pPr>
            <w:r w:rsidRPr="006C6196">
              <w:rPr>
                <w:sz w:val="24"/>
                <w:szCs w:val="24"/>
              </w:rPr>
              <w:t>ИНН 6318119739, КПП 631701001</w:t>
            </w:r>
          </w:p>
          <w:p w:rsidR="006C6196" w:rsidRPr="006C6196" w:rsidRDefault="006C6196" w:rsidP="006C6196">
            <w:pPr>
              <w:ind w:firstLine="0"/>
              <w:rPr>
                <w:sz w:val="24"/>
                <w:szCs w:val="24"/>
              </w:rPr>
            </w:pPr>
            <w:r w:rsidRPr="006C6196">
              <w:rPr>
                <w:sz w:val="24"/>
                <w:szCs w:val="24"/>
              </w:rPr>
              <w:t>Р/счет 40703810300180000984</w:t>
            </w:r>
          </w:p>
          <w:p w:rsidR="006C6196" w:rsidRPr="006C6196" w:rsidRDefault="006C6196" w:rsidP="006C6196">
            <w:pPr>
              <w:ind w:firstLine="0"/>
              <w:rPr>
                <w:sz w:val="24"/>
                <w:szCs w:val="24"/>
              </w:rPr>
            </w:pPr>
            <w:r w:rsidRPr="006C6196">
              <w:rPr>
                <w:sz w:val="24"/>
                <w:szCs w:val="24"/>
              </w:rPr>
              <w:t>в Филиале «Центральный» Банка ВТБ (ПАО)</w:t>
            </w:r>
          </w:p>
          <w:p w:rsidR="006C6196" w:rsidRPr="006C6196" w:rsidRDefault="006C6196" w:rsidP="006C6196">
            <w:pPr>
              <w:ind w:firstLine="0"/>
              <w:rPr>
                <w:sz w:val="24"/>
                <w:szCs w:val="24"/>
              </w:rPr>
            </w:pPr>
            <w:r w:rsidRPr="006C6196">
              <w:rPr>
                <w:sz w:val="24"/>
                <w:szCs w:val="24"/>
              </w:rPr>
              <w:t xml:space="preserve">в г. Москве </w:t>
            </w:r>
          </w:p>
          <w:p w:rsidR="00B30EA2" w:rsidRDefault="006C6196" w:rsidP="006C6196">
            <w:pPr>
              <w:ind w:firstLine="0"/>
              <w:jc w:val="left"/>
              <w:rPr>
                <w:sz w:val="24"/>
                <w:szCs w:val="24"/>
              </w:rPr>
            </w:pPr>
            <w:r w:rsidRPr="006C6196">
              <w:rPr>
                <w:sz w:val="24"/>
                <w:szCs w:val="24"/>
              </w:rPr>
              <w:t>БИК 044525411, к/с 30101810145250000411</w:t>
            </w:r>
          </w:p>
          <w:p w:rsidR="006C6196" w:rsidRDefault="006C6196" w:rsidP="006C61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B30EA2" w:rsidRDefault="00B30EA2">
            <w:pPr>
              <w:ind w:firstLine="0"/>
              <w:rPr>
                <w:sz w:val="24"/>
                <w:szCs w:val="24"/>
              </w:rPr>
            </w:pPr>
          </w:p>
          <w:p w:rsidR="00B30EA2" w:rsidRDefault="00B30E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30EA2" w:rsidRPr="007D1D20" w:rsidRDefault="00B30EA2" w:rsidP="00B30EA2">
      <w:pPr>
        <w:pStyle w:val="21"/>
        <w:rPr>
          <w:sz w:val="16"/>
          <w:szCs w:val="16"/>
        </w:rPr>
      </w:pPr>
    </w:p>
    <w:p w:rsidR="00B30EA2" w:rsidRPr="00B71D42" w:rsidRDefault="00B30EA2" w:rsidP="00B30EA2">
      <w:pPr>
        <w:pStyle w:val="21"/>
        <w:jc w:val="center"/>
        <w:rPr>
          <w:b/>
          <w:bCs/>
          <w:i w:val="0"/>
          <w:iCs w:val="0"/>
          <w:sz w:val="24"/>
          <w:szCs w:val="24"/>
        </w:rPr>
      </w:pPr>
      <w:r w:rsidRPr="00B71D42">
        <w:rPr>
          <w:b/>
          <w:bCs/>
          <w:i w:val="0"/>
          <w:iCs w:val="0"/>
          <w:sz w:val="24"/>
          <w:szCs w:val="24"/>
        </w:rPr>
        <w:t>Акт сдачи-приемки оказанных услуг</w:t>
      </w:r>
      <w:r w:rsidRPr="00B71D42">
        <w:rPr>
          <w:b/>
          <w:bCs/>
          <w:i w:val="0"/>
          <w:iCs w:val="0"/>
          <w:sz w:val="24"/>
          <w:szCs w:val="24"/>
        </w:rPr>
        <w:br/>
      </w:r>
      <w:r w:rsidR="003E03CE">
        <w:rPr>
          <w:b/>
          <w:bCs/>
          <w:i w:val="0"/>
          <w:iCs w:val="0"/>
          <w:sz w:val="24"/>
          <w:szCs w:val="24"/>
        </w:rPr>
        <w:t>к</w:t>
      </w:r>
      <w:r w:rsidRPr="00B71D42">
        <w:rPr>
          <w:b/>
          <w:bCs/>
          <w:i w:val="0"/>
          <w:iCs w:val="0"/>
          <w:sz w:val="24"/>
          <w:szCs w:val="24"/>
        </w:rPr>
        <w:t xml:space="preserve"> договору №</w:t>
      </w:r>
      <w:r w:rsidR="00D14926">
        <w:rPr>
          <w:b/>
          <w:bCs/>
          <w:i w:val="0"/>
          <w:iCs w:val="0"/>
          <w:sz w:val="24"/>
          <w:szCs w:val="24"/>
        </w:rPr>
        <w:t>__________</w:t>
      </w:r>
      <w:r w:rsidR="00B71D42" w:rsidRPr="00B71D42">
        <w:rPr>
          <w:b/>
          <w:bCs/>
          <w:i w:val="0"/>
          <w:iCs w:val="0"/>
          <w:sz w:val="24"/>
          <w:szCs w:val="24"/>
        </w:rPr>
        <w:t xml:space="preserve"> от </w:t>
      </w:r>
      <w:r w:rsidR="00D14926">
        <w:rPr>
          <w:b/>
          <w:bCs/>
          <w:i w:val="0"/>
          <w:iCs w:val="0"/>
          <w:sz w:val="24"/>
          <w:szCs w:val="24"/>
        </w:rPr>
        <w:t>_______________</w:t>
      </w:r>
    </w:p>
    <w:p w:rsidR="00B30EA2" w:rsidRPr="007D1D20" w:rsidRDefault="00B30EA2" w:rsidP="00B30EA2">
      <w:pPr>
        <w:rPr>
          <w:b/>
          <w:bCs/>
          <w:sz w:val="16"/>
          <w:szCs w:val="16"/>
        </w:rPr>
      </w:pPr>
    </w:p>
    <w:p w:rsidR="00B30EA2" w:rsidRDefault="00B30EA2" w:rsidP="00B30EA2">
      <w:pPr>
        <w:pStyle w:val="30"/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г. Самара                                                                                                   </w:t>
      </w:r>
      <w:r w:rsidRPr="00D14926">
        <w:rPr>
          <w:sz w:val="24"/>
          <w:szCs w:val="24"/>
          <w:highlight w:val="yellow"/>
        </w:rPr>
        <w:t>«   »                   20</w:t>
      </w:r>
      <w:r w:rsidR="00D14926">
        <w:rPr>
          <w:sz w:val="24"/>
          <w:szCs w:val="24"/>
          <w:highlight w:val="yellow"/>
        </w:rPr>
        <w:t>___</w:t>
      </w:r>
      <w:r w:rsidRPr="00D14926">
        <w:rPr>
          <w:sz w:val="24"/>
          <w:szCs w:val="24"/>
          <w:highlight w:val="yellow"/>
        </w:rPr>
        <w:t xml:space="preserve"> г.</w:t>
      </w:r>
    </w:p>
    <w:p w:rsidR="00B30EA2" w:rsidRPr="007D1D20" w:rsidRDefault="00B30EA2" w:rsidP="00B30EA2">
      <w:pPr>
        <w:rPr>
          <w:sz w:val="16"/>
          <w:szCs w:val="16"/>
        </w:rPr>
      </w:pPr>
    </w:p>
    <w:p w:rsidR="00B30EA2" w:rsidRDefault="00B30EA2" w:rsidP="00C354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представитель Исполнителя директор </w:t>
      </w:r>
      <w:r w:rsidRPr="003E03CE">
        <w:rPr>
          <w:sz w:val="24"/>
          <w:szCs w:val="24"/>
        </w:rPr>
        <w:t>Илларионов А.В.,</w:t>
      </w:r>
      <w:r>
        <w:rPr>
          <w:sz w:val="24"/>
          <w:szCs w:val="24"/>
        </w:rPr>
        <w:t xml:space="preserve"> с одной стороны, и представитель Заказчика </w:t>
      </w:r>
      <w:r w:rsidRPr="00D14926">
        <w:rPr>
          <w:sz w:val="24"/>
          <w:szCs w:val="24"/>
          <w:highlight w:val="yellow"/>
        </w:rPr>
        <w:t>____________</w:t>
      </w:r>
      <w:r>
        <w:rPr>
          <w:sz w:val="24"/>
          <w:szCs w:val="24"/>
        </w:rPr>
        <w:t>с другой стороны, составили настоящий акт о</w:t>
      </w:r>
      <w:r w:rsidR="00D14926">
        <w:rPr>
          <w:sz w:val="24"/>
          <w:szCs w:val="24"/>
        </w:rPr>
        <w:t xml:space="preserve"> том, что </w:t>
      </w:r>
      <w:r w:rsidR="00F15097" w:rsidRPr="00F15097">
        <w:rPr>
          <w:sz w:val="24"/>
          <w:szCs w:val="24"/>
        </w:rPr>
        <w:t>образовательные услуги дополнительного профессионального образования по направлению промышленной автоматизации по программе повышения квалификации</w:t>
      </w:r>
      <w:r w:rsidR="00F15097" w:rsidRPr="00F15097">
        <w:rPr>
          <w:b/>
          <w:sz w:val="24"/>
          <w:szCs w:val="24"/>
        </w:rPr>
        <w:t xml:space="preserve"> </w:t>
      </w:r>
      <w:r w:rsidR="00D14926" w:rsidRPr="00D14926">
        <w:rPr>
          <w:b/>
          <w:sz w:val="24"/>
          <w:szCs w:val="24"/>
          <w:highlight w:val="yellow"/>
        </w:rPr>
        <w:t>__________________________</w:t>
      </w:r>
      <w:r w:rsidR="00B71D42">
        <w:rPr>
          <w:sz w:val="24"/>
          <w:szCs w:val="24"/>
        </w:rPr>
        <w:t xml:space="preserve"> для </w:t>
      </w:r>
      <w:r w:rsidR="00D14926" w:rsidRPr="00D14926">
        <w:rPr>
          <w:sz w:val="24"/>
          <w:szCs w:val="24"/>
          <w:highlight w:val="yellow"/>
        </w:rPr>
        <w:t>_______________</w:t>
      </w:r>
      <w:r w:rsidR="00D14926">
        <w:rPr>
          <w:sz w:val="24"/>
          <w:szCs w:val="24"/>
        </w:rPr>
        <w:t xml:space="preserve"> специалистов Заказчика</w:t>
      </w:r>
      <w:r w:rsidR="00197E75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условиям договора</w:t>
      </w:r>
      <w:r w:rsidR="00197E75">
        <w:rPr>
          <w:sz w:val="24"/>
          <w:szCs w:val="24"/>
        </w:rPr>
        <w:t>,</w:t>
      </w:r>
      <w:r>
        <w:rPr>
          <w:sz w:val="24"/>
          <w:szCs w:val="24"/>
        </w:rPr>
        <w:t xml:space="preserve"> выполнены полностью и к</w:t>
      </w:r>
      <w:r w:rsidR="00B71D42">
        <w:rPr>
          <w:sz w:val="24"/>
          <w:szCs w:val="24"/>
        </w:rPr>
        <w:t xml:space="preserve">ачественно на сумму </w:t>
      </w:r>
      <w:r w:rsidR="00D14926" w:rsidRPr="00D14926">
        <w:rPr>
          <w:sz w:val="24"/>
          <w:szCs w:val="24"/>
          <w:highlight w:val="yellow"/>
        </w:rPr>
        <w:t>______________________</w:t>
      </w:r>
      <w:r>
        <w:rPr>
          <w:sz w:val="24"/>
          <w:szCs w:val="24"/>
        </w:rPr>
        <w:t xml:space="preserve"> рублей, НДС не облагается.</w:t>
      </w:r>
    </w:p>
    <w:p w:rsidR="00B30EA2" w:rsidRDefault="00B30EA2" w:rsidP="00B30EA2">
      <w:pPr>
        <w:pStyle w:val="30"/>
        <w:rPr>
          <w:sz w:val="24"/>
          <w:szCs w:val="24"/>
        </w:rPr>
      </w:pPr>
    </w:p>
    <w:p w:rsidR="00B30EA2" w:rsidRDefault="00B30EA2" w:rsidP="00B71D42">
      <w:pPr>
        <w:pStyle w:val="30"/>
        <w:tabs>
          <w:tab w:val="left" w:pos="64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От Исполнителя                                                          От Заказчика</w:t>
      </w:r>
    </w:p>
    <w:p w:rsidR="00B30EA2" w:rsidRDefault="00267FD0" w:rsidP="00B30EA2">
      <w:pPr>
        <w:pStyle w:val="30"/>
        <w:tabs>
          <w:tab w:val="left" w:pos="1800"/>
          <w:tab w:val="left" w:pos="648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Директор Илларионов А.</w:t>
      </w:r>
      <w:r w:rsidR="00B30EA2">
        <w:rPr>
          <w:sz w:val="24"/>
          <w:szCs w:val="24"/>
        </w:rPr>
        <w:t xml:space="preserve">В.  </w:t>
      </w:r>
      <w:r>
        <w:rPr>
          <w:sz w:val="24"/>
          <w:szCs w:val="24"/>
        </w:rPr>
        <w:t xml:space="preserve">               </w:t>
      </w:r>
      <w:r w:rsidR="00B30EA2">
        <w:rPr>
          <w:sz w:val="24"/>
          <w:szCs w:val="24"/>
        </w:rPr>
        <w:t xml:space="preserve">                      </w:t>
      </w:r>
    </w:p>
    <w:p w:rsidR="00B30EA2" w:rsidRDefault="00B30EA2" w:rsidP="00B30EA2">
      <w:pPr>
        <w:pStyle w:val="30"/>
        <w:tabs>
          <w:tab w:val="left" w:pos="6480"/>
        </w:tabs>
        <w:ind w:firstLine="0"/>
        <w:rPr>
          <w:sz w:val="22"/>
        </w:rPr>
      </w:pPr>
      <w:r>
        <w:rPr>
          <w:sz w:val="22"/>
        </w:rPr>
        <w:t xml:space="preserve">______________________________                            </w:t>
      </w:r>
      <w:r w:rsidR="00267FD0">
        <w:rPr>
          <w:sz w:val="22"/>
        </w:rPr>
        <w:t xml:space="preserve">       </w:t>
      </w:r>
      <w:r>
        <w:rPr>
          <w:sz w:val="22"/>
        </w:rPr>
        <w:t xml:space="preserve"> _________________________________</w:t>
      </w:r>
    </w:p>
    <w:p w:rsidR="00B30EA2" w:rsidRDefault="00B30EA2" w:rsidP="00B30EA2">
      <w:pPr>
        <w:pStyle w:val="30"/>
        <w:tabs>
          <w:tab w:val="left" w:pos="1620"/>
          <w:tab w:val="left" w:pos="7740"/>
        </w:tabs>
        <w:rPr>
          <w:sz w:val="22"/>
        </w:rPr>
      </w:pPr>
      <w:r>
        <w:rPr>
          <w:sz w:val="22"/>
        </w:rPr>
        <w:tab/>
        <w:t>М.П.                                                                               М.П.</w:t>
      </w:r>
    </w:p>
    <w:p w:rsidR="003E03CE" w:rsidRDefault="003E03CE" w:rsidP="00B30EA2">
      <w:pPr>
        <w:pStyle w:val="30"/>
        <w:tabs>
          <w:tab w:val="left" w:pos="1620"/>
          <w:tab w:val="left" w:pos="7740"/>
        </w:tabs>
        <w:rPr>
          <w:sz w:val="22"/>
        </w:rPr>
      </w:pPr>
    </w:p>
    <w:p w:rsidR="00B30EA2" w:rsidRPr="003E03CE" w:rsidRDefault="00C3540E" w:rsidP="00C3540E">
      <w:pPr>
        <w:pStyle w:val="30"/>
        <w:pBdr>
          <w:bottom w:val="single" w:sz="12" w:space="1" w:color="auto"/>
        </w:pBdr>
        <w:tabs>
          <w:tab w:val="left" w:pos="1800"/>
          <w:tab w:val="left" w:pos="6480"/>
        </w:tabs>
        <w:jc w:val="center"/>
        <w:rPr>
          <w:b/>
          <w:i/>
          <w:sz w:val="24"/>
          <w:szCs w:val="24"/>
        </w:rPr>
      </w:pPr>
      <w:r w:rsidRPr="003E03CE">
        <w:rPr>
          <w:b/>
          <w:i/>
          <w:sz w:val="24"/>
          <w:szCs w:val="24"/>
        </w:rPr>
        <w:t>КОНЕЦ ФОРМЫ</w:t>
      </w:r>
    </w:p>
    <w:p w:rsidR="00A16A58" w:rsidRPr="00A16A58" w:rsidRDefault="00A16A58" w:rsidP="00A16A58">
      <w:pPr>
        <w:pStyle w:val="30"/>
        <w:tabs>
          <w:tab w:val="left" w:pos="1800"/>
          <w:tab w:val="left" w:pos="6480"/>
        </w:tabs>
        <w:ind w:firstLine="0"/>
        <w:jc w:val="left"/>
        <w:rPr>
          <w:sz w:val="24"/>
          <w:szCs w:val="24"/>
        </w:rPr>
      </w:pPr>
    </w:p>
    <w:p w:rsidR="00C3540E" w:rsidRDefault="00C3540E" w:rsidP="00C3540E">
      <w:pPr>
        <w:pStyle w:val="30"/>
        <w:tabs>
          <w:tab w:val="left" w:pos="64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От Исполнителя                                                          От Заказчика</w:t>
      </w:r>
    </w:p>
    <w:p w:rsidR="00C3540E" w:rsidRDefault="00C3540E" w:rsidP="00C3540E">
      <w:pPr>
        <w:pStyle w:val="30"/>
        <w:tabs>
          <w:tab w:val="left" w:pos="1800"/>
          <w:tab w:val="left" w:pos="648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Директор Илларионов А.В.                                       </w:t>
      </w:r>
    </w:p>
    <w:p w:rsidR="00C3540E" w:rsidRDefault="00C3540E" w:rsidP="00C3540E">
      <w:pPr>
        <w:pStyle w:val="30"/>
        <w:tabs>
          <w:tab w:val="left" w:pos="1800"/>
          <w:tab w:val="left" w:pos="64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2"/>
        </w:rPr>
        <w:tab/>
      </w:r>
    </w:p>
    <w:p w:rsidR="00C3540E" w:rsidRDefault="00C3540E" w:rsidP="00C3540E">
      <w:pPr>
        <w:pStyle w:val="30"/>
        <w:tabs>
          <w:tab w:val="left" w:pos="6480"/>
        </w:tabs>
        <w:ind w:firstLine="0"/>
        <w:rPr>
          <w:sz w:val="22"/>
        </w:rPr>
      </w:pPr>
      <w:r>
        <w:rPr>
          <w:sz w:val="22"/>
        </w:rPr>
        <w:t>______________________________                                    _________________________________</w:t>
      </w:r>
    </w:p>
    <w:p w:rsidR="00B30EA2" w:rsidRPr="00BE4F85" w:rsidRDefault="00C3540E" w:rsidP="00C3540E">
      <w:pPr>
        <w:spacing w:before="40" w:after="40"/>
        <w:ind w:firstLine="0"/>
        <w:rPr>
          <w:sz w:val="24"/>
          <w:szCs w:val="24"/>
        </w:rPr>
      </w:pPr>
      <w:r>
        <w:rPr>
          <w:sz w:val="22"/>
        </w:rPr>
        <w:tab/>
        <w:t>М.П.                                                                               М.П</w:t>
      </w:r>
    </w:p>
    <w:sectPr w:rsidR="00B30EA2" w:rsidRPr="00BE4F85" w:rsidSect="00CA2AA8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EB5742"/>
    <w:multiLevelType w:val="hybridMultilevel"/>
    <w:tmpl w:val="A874D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036E1"/>
    <w:multiLevelType w:val="multilevel"/>
    <w:tmpl w:val="970C3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E910F51"/>
    <w:multiLevelType w:val="multilevel"/>
    <w:tmpl w:val="146E1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DF2A05"/>
    <w:multiLevelType w:val="multilevel"/>
    <w:tmpl w:val="834C81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73908A6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abstractNum w:abstractNumId="8" w15:restartNumberingAfterBreak="0">
    <w:nsid w:val="20232852"/>
    <w:multiLevelType w:val="multilevel"/>
    <w:tmpl w:val="2E364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  <w:b/>
      </w:rPr>
    </w:lvl>
  </w:abstractNum>
  <w:abstractNum w:abstractNumId="9" w15:restartNumberingAfterBreak="0">
    <w:nsid w:val="20AF1E0F"/>
    <w:multiLevelType w:val="hybridMultilevel"/>
    <w:tmpl w:val="D7C2C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E51"/>
    <w:multiLevelType w:val="multilevel"/>
    <w:tmpl w:val="BC9C50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9FA1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2AC3281D"/>
    <w:multiLevelType w:val="hybridMultilevel"/>
    <w:tmpl w:val="940AD404"/>
    <w:lvl w:ilvl="0" w:tplc="0419000F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3" w15:restartNumberingAfterBreak="0">
    <w:nsid w:val="34845F97"/>
    <w:multiLevelType w:val="multilevel"/>
    <w:tmpl w:val="7E923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36150905"/>
    <w:multiLevelType w:val="hybridMultilevel"/>
    <w:tmpl w:val="70C48834"/>
    <w:lvl w:ilvl="0" w:tplc="1C984F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1F79"/>
    <w:multiLevelType w:val="hybridMultilevel"/>
    <w:tmpl w:val="23F6F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B591C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abstractNum w:abstractNumId="17" w15:restartNumberingAfterBreak="0">
    <w:nsid w:val="3F4335D5"/>
    <w:multiLevelType w:val="multilevel"/>
    <w:tmpl w:val="FF8C69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34B5C5F"/>
    <w:multiLevelType w:val="multilevel"/>
    <w:tmpl w:val="7E923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A491427"/>
    <w:multiLevelType w:val="multilevel"/>
    <w:tmpl w:val="EB6E9F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18231B6"/>
    <w:multiLevelType w:val="multilevel"/>
    <w:tmpl w:val="2E364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  <w:b/>
      </w:rPr>
    </w:lvl>
  </w:abstractNum>
  <w:abstractNum w:abstractNumId="21" w15:restartNumberingAfterBreak="0">
    <w:nsid w:val="55D17AFF"/>
    <w:multiLevelType w:val="hybridMultilevel"/>
    <w:tmpl w:val="C80AA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A7D5E"/>
    <w:multiLevelType w:val="hybridMultilevel"/>
    <w:tmpl w:val="A57C1EA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BF33F84"/>
    <w:multiLevelType w:val="hybridMultilevel"/>
    <w:tmpl w:val="49A6F1C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FE50DF1"/>
    <w:multiLevelType w:val="multilevel"/>
    <w:tmpl w:val="2DBE521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5" w15:restartNumberingAfterBreak="0">
    <w:nsid w:val="61734C60"/>
    <w:multiLevelType w:val="hybridMultilevel"/>
    <w:tmpl w:val="A392851A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622E5062"/>
    <w:multiLevelType w:val="hybridMultilevel"/>
    <w:tmpl w:val="088C5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7A7"/>
    <w:multiLevelType w:val="multilevel"/>
    <w:tmpl w:val="64AA5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Zero"/>
      <w:lvlText w:val="%1.%2.%3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720"/>
      </w:p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720"/>
      </w:pPr>
    </w:lvl>
    <w:lvl w:ilvl="5">
      <w:start w:val="1"/>
      <w:numFmt w:val="decimal"/>
      <w:lvlText w:val="%1.%2.%3.%4.%5.%6"/>
      <w:lvlJc w:val="left"/>
      <w:pPr>
        <w:tabs>
          <w:tab w:val="num" w:pos="2980"/>
        </w:tabs>
        <w:ind w:left="2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100"/>
        </w:tabs>
        <w:ind w:left="41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80"/>
        </w:tabs>
        <w:ind w:left="4480" w:hanging="1440"/>
      </w:pPr>
    </w:lvl>
  </w:abstractNum>
  <w:abstractNum w:abstractNumId="28" w15:restartNumberingAfterBreak="0">
    <w:nsid w:val="677C50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DD307E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abstractNum w:abstractNumId="30" w15:restartNumberingAfterBreak="0">
    <w:nsid w:val="69117CDD"/>
    <w:multiLevelType w:val="multilevel"/>
    <w:tmpl w:val="2E364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  <w:b/>
      </w:rPr>
    </w:lvl>
  </w:abstractNum>
  <w:abstractNum w:abstractNumId="31" w15:restartNumberingAfterBreak="0">
    <w:nsid w:val="6AB16992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abstractNum w:abstractNumId="32" w15:restartNumberingAfterBreak="0">
    <w:nsid w:val="6BA01A78"/>
    <w:multiLevelType w:val="multilevel"/>
    <w:tmpl w:val="146E105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CDA334D"/>
    <w:multiLevelType w:val="hybridMultilevel"/>
    <w:tmpl w:val="BC9C50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74193A5E"/>
    <w:multiLevelType w:val="multilevel"/>
    <w:tmpl w:val="2E364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</w:rPr>
    </w:lvl>
  </w:abstractNum>
  <w:abstractNum w:abstractNumId="35" w15:restartNumberingAfterBreak="0">
    <w:nsid w:val="75436008"/>
    <w:multiLevelType w:val="hybridMultilevel"/>
    <w:tmpl w:val="A4C6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31499"/>
    <w:multiLevelType w:val="hybridMultilevel"/>
    <w:tmpl w:val="B8FC0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A6C23"/>
    <w:multiLevelType w:val="multilevel"/>
    <w:tmpl w:val="146E1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FF424A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num w:numId="1">
    <w:abstractNumId w:val="3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7"/>
  </w:num>
  <w:num w:numId="6">
    <w:abstractNumId w:val="29"/>
  </w:num>
  <w:num w:numId="7">
    <w:abstractNumId w:val="8"/>
  </w:num>
  <w:num w:numId="8">
    <w:abstractNumId w:val="18"/>
  </w:num>
  <w:num w:numId="9">
    <w:abstractNumId w:val="30"/>
  </w:num>
  <w:num w:numId="10">
    <w:abstractNumId w:val="28"/>
  </w:num>
  <w:num w:numId="11">
    <w:abstractNumId w:val="4"/>
  </w:num>
  <w:num w:numId="12">
    <w:abstractNumId w:val="38"/>
  </w:num>
  <w:num w:numId="13">
    <w:abstractNumId w:val="6"/>
  </w:num>
  <w:num w:numId="14">
    <w:abstractNumId w:val="33"/>
  </w:num>
  <w:num w:numId="15">
    <w:abstractNumId w:val="10"/>
  </w:num>
  <w:num w:numId="16">
    <w:abstractNumId w:val="34"/>
  </w:num>
  <w:num w:numId="17">
    <w:abstractNumId w:val="13"/>
  </w:num>
  <w:num w:numId="18">
    <w:abstractNumId w:val="31"/>
  </w:num>
  <w:num w:numId="19">
    <w:abstractNumId w:val="32"/>
  </w:num>
  <w:num w:numId="20">
    <w:abstractNumId w:val="5"/>
  </w:num>
  <w:num w:numId="21">
    <w:abstractNumId w:val="37"/>
  </w:num>
  <w:num w:numId="22">
    <w:abstractNumId w:val="0"/>
  </w:num>
  <w:num w:numId="23">
    <w:abstractNumId w:val="1"/>
  </w:num>
  <w:num w:numId="24">
    <w:abstractNumId w:val="23"/>
  </w:num>
  <w:num w:numId="25">
    <w:abstractNumId w:val="25"/>
  </w:num>
  <w:num w:numId="26">
    <w:abstractNumId w:val="22"/>
  </w:num>
  <w:num w:numId="27">
    <w:abstractNumId w:val="17"/>
  </w:num>
  <w:num w:numId="28">
    <w:abstractNumId w:val="12"/>
  </w:num>
  <w:num w:numId="29">
    <w:abstractNumId w:val="19"/>
  </w:num>
  <w:num w:numId="30">
    <w:abstractNumId w:val="11"/>
  </w:num>
  <w:num w:numId="31">
    <w:abstractNumId w:val="26"/>
  </w:num>
  <w:num w:numId="32">
    <w:abstractNumId w:val="21"/>
  </w:num>
  <w:num w:numId="33">
    <w:abstractNumId w:val="9"/>
  </w:num>
  <w:num w:numId="34">
    <w:abstractNumId w:val="3"/>
  </w:num>
  <w:num w:numId="35">
    <w:abstractNumId w:val="15"/>
  </w:num>
  <w:num w:numId="36">
    <w:abstractNumId w:val="35"/>
  </w:num>
  <w:num w:numId="37">
    <w:abstractNumId w:val="36"/>
  </w:num>
  <w:num w:numId="38">
    <w:abstractNumId w:val="14"/>
  </w:num>
  <w:num w:numId="39">
    <w:abstractNumId w:val="2"/>
  </w:num>
  <w:num w:numId="40">
    <w:abstractNumId w:val="2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A7"/>
    <w:rsid w:val="0002244F"/>
    <w:rsid w:val="00024313"/>
    <w:rsid w:val="000318D0"/>
    <w:rsid w:val="000421A1"/>
    <w:rsid w:val="00053BDA"/>
    <w:rsid w:val="00055652"/>
    <w:rsid w:val="000A0593"/>
    <w:rsid w:val="000D363B"/>
    <w:rsid w:val="000D66B6"/>
    <w:rsid w:val="000E1557"/>
    <w:rsid w:val="000E1E35"/>
    <w:rsid w:val="000F4330"/>
    <w:rsid w:val="00104B1C"/>
    <w:rsid w:val="00111261"/>
    <w:rsid w:val="0011137A"/>
    <w:rsid w:val="00156007"/>
    <w:rsid w:val="00181BEF"/>
    <w:rsid w:val="00181F91"/>
    <w:rsid w:val="00182B9A"/>
    <w:rsid w:val="00186ECC"/>
    <w:rsid w:val="00197E75"/>
    <w:rsid w:val="001A0BCD"/>
    <w:rsid w:val="001B4247"/>
    <w:rsid w:val="001D533B"/>
    <w:rsid w:val="001E12C0"/>
    <w:rsid w:val="001F2314"/>
    <w:rsid w:val="001F2F6C"/>
    <w:rsid w:val="001F310E"/>
    <w:rsid w:val="002115D8"/>
    <w:rsid w:val="00211DD3"/>
    <w:rsid w:val="002503C5"/>
    <w:rsid w:val="00256A65"/>
    <w:rsid w:val="00267FD0"/>
    <w:rsid w:val="0028727C"/>
    <w:rsid w:val="002B47A6"/>
    <w:rsid w:val="002C19B0"/>
    <w:rsid w:val="002D0464"/>
    <w:rsid w:val="00356F0B"/>
    <w:rsid w:val="0037267A"/>
    <w:rsid w:val="00382B81"/>
    <w:rsid w:val="003A5EA5"/>
    <w:rsid w:val="003B6764"/>
    <w:rsid w:val="003C6A6D"/>
    <w:rsid w:val="003D42E7"/>
    <w:rsid w:val="003E03CE"/>
    <w:rsid w:val="003E0505"/>
    <w:rsid w:val="003E0CD3"/>
    <w:rsid w:val="003E1A7C"/>
    <w:rsid w:val="003F041B"/>
    <w:rsid w:val="003F1122"/>
    <w:rsid w:val="00400297"/>
    <w:rsid w:val="00413158"/>
    <w:rsid w:val="004131F8"/>
    <w:rsid w:val="004201D4"/>
    <w:rsid w:val="00423212"/>
    <w:rsid w:val="00463122"/>
    <w:rsid w:val="00487D49"/>
    <w:rsid w:val="004C188B"/>
    <w:rsid w:val="004D7053"/>
    <w:rsid w:val="004E0B20"/>
    <w:rsid w:val="004E4FA5"/>
    <w:rsid w:val="004E608F"/>
    <w:rsid w:val="004F0B12"/>
    <w:rsid w:val="004F195B"/>
    <w:rsid w:val="004F1B24"/>
    <w:rsid w:val="005075EA"/>
    <w:rsid w:val="00510E44"/>
    <w:rsid w:val="005329F7"/>
    <w:rsid w:val="00542531"/>
    <w:rsid w:val="00544FB9"/>
    <w:rsid w:val="00554BF2"/>
    <w:rsid w:val="00556064"/>
    <w:rsid w:val="005568C8"/>
    <w:rsid w:val="00575968"/>
    <w:rsid w:val="005767C2"/>
    <w:rsid w:val="0058006B"/>
    <w:rsid w:val="00581490"/>
    <w:rsid w:val="0058417C"/>
    <w:rsid w:val="005B6131"/>
    <w:rsid w:val="005C4D59"/>
    <w:rsid w:val="005D5E1C"/>
    <w:rsid w:val="005E7EEF"/>
    <w:rsid w:val="005F1C01"/>
    <w:rsid w:val="00601364"/>
    <w:rsid w:val="006154F9"/>
    <w:rsid w:val="006209F2"/>
    <w:rsid w:val="00633DCD"/>
    <w:rsid w:val="0065523F"/>
    <w:rsid w:val="0065673C"/>
    <w:rsid w:val="0069153D"/>
    <w:rsid w:val="006A51E6"/>
    <w:rsid w:val="006B49B7"/>
    <w:rsid w:val="006B4F37"/>
    <w:rsid w:val="006C6196"/>
    <w:rsid w:val="006F3715"/>
    <w:rsid w:val="00716253"/>
    <w:rsid w:val="00723AEA"/>
    <w:rsid w:val="00730C0C"/>
    <w:rsid w:val="0074701F"/>
    <w:rsid w:val="0074778C"/>
    <w:rsid w:val="007737EE"/>
    <w:rsid w:val="00775E9B"/>
    <w:rsid w:val="007A287B"/>
    <w:rsid w:val="007A74F0"/>
    <w:rsid w:val="007B0FB0"/>
    <w:rsid w:val="007B500F"/>
    <w:rsid w:val="007C400B"/>
    <w:rsid w:val="007C5101"/>
    <w:rsid w:val="007D1D20"/>
    <w:rsid w:val="007E27F1"/>
    <w:rsid w:val="007F0ED9"/>
    <w:rsid w:val="007F6478"/>
    <w:rsid w:val="0080494E"/>
    <w:rsid w:val="00850E6E"/>
    <w:rsid w:val="00852DE4"/>
    <w:rsid w:val="0086453D"/>
    <w:rsid w:val="00897CAB"/>
    <w:rsid w:val="008B0B56"/>
    <w:rsid w:val="008C0319"/>
    <w:rsid w:val="009005CA"/>
    <w:rsid w:val="00903FA6"/>
    <w:rsid w:val="009273D7"/>
    <w:rsid w:val="00952F40"/>
    <w:rsid w:val="00975CA7"/>
    <w:rsid w:val="00994458"/>
    <w:rsid w:val="009A2730"/>
    <w:rsid w:val="009B57A2"/>
    <w:rsid w:val="009C073D"/>
    <w:rsid w:val="009E0B0B"/>
    <w:rsid w:val="009E499C"/>
    <w:rsid w:val="009E72EA"/>
    <w:rsid w:val="00A00323"/>
    <w:rsid w:val="00A00D9C"/>
    <w:rsid w:val="00A16059"/>
    <w:rsid w:val="00A16A58"/>
    <w:rsid w:val="00A31777"/>
    <w:rsid w:val="00A3244F"/>
    <w:rsid w:val="00AD3639"/>
    <w:rsid w:val="00AF0B49"/>
    <w:rsid w:val="00B00AB6"/>
    <w:rsid w:val="00B12FF1"/>
    <w:rsid w:val="00B30EA2"/>
    <w:rsid w:val="00B71D42"/>
    <w:rsid w:val="00B77055"/>
    <w:rsid w:val="00B82C09"/>
    <w:rsid w:val="00B84746"/>
    <w:rsid w:val="00B86C1C"/>
    <w:rsid w:val="00BE39BC"/>
    <w:rsid w:val="00BE4F85"/>
    <w:rsid w:val="00BF0C92"/>
    <w:rsid w:val="00BF306E"/>
    <w:rsid w:val="00C21AB4"/>
    <w:rsid w:val="00C3540E"/>
    <w:rsid w:val="00C479B3"/>
    <w:rsid w:val="00C63617"/>
    <w:rsid w:val="00C674A5"/>
    <w:rsid w:val="00C67D5A"/>
    <w:rsid w:val="00C706AD"/>
    <w:rsid w:val="00C76FD2"/>
    <w:rsid w:val="00C77401"/>
    <w:rsid w:val="00CA2AA8"/>
    <w:rsid w:val="00CA42B4"/>
    <w:rsid w:val="00CD7297"/>
    <w:rsid w:val="00CF67A3"/>
    <w:rsid w:val="00D03670"/>
    <w:rsid w:val="00D14926"/>
    <w:rsid w:val="00D46462"/>
    <w:rsid w:val="00D47FB4"/>
    <w:rsid w:val="00D61276"/>
    <w:rsid w:val="00D74752"/>
    <w:rsid w:val="00D856FE"/>
    <w:rsid w:val="00D935AF"/>
    <w:rsid w:val="00DC2E80"/>
    <w:rsid w:val="00DD31ED"/>
    <w:rsid w:val="00DE1638"/>
    <w:rsid w:val="00E015FD"/>
    <w:rsid w:val="00E07CEC"/>
    <w:rsid w:val="00E24767"/>
    <w:rsid w:val="00E24FCA"/>
    <w:rsid w:val="00E30A65"/>
    <w:rsid w:val="00E336AC"/>
    <w:rsid w:val="00E405F1"/>
    <w:rsid w:val="00E51CC2"/>
    <w:rsid w:val="00E66FEA"/>
    <w:rsid w:val="00E73BA3"/>
    <w:rsid w:val="00E929AE"/>
    <w:rsid w:val="00EA7CD2"/>
    <w:rsid w:val="00EC7A67"/>
    <w:rsid w:val="00EE6DD2"/>
    <w:rsid w:val="00EF55D4"/>
    <w:rsid w:val="00F15097"/>
    <w:rsid w:val="00F3073C"/>
    <w:rsid w:val="00F30C79"/>
    <w:rsid w:val="00F375FC"/>
    <w:rsid w:val="00F46639"/>
    <w:rsid w:val="00F81928"/>
    <w:rsid w:val="00F829B5"/>
    <w:rsid w:val="00F92AB2"/>
    <w:rsid w:val="00F92C96"/>
    <w:rsid w:val="00FA2646"/>
    <w:rsid w:val="00FA377C"/>
    <w:rsid w:val="00FB10A4"/>
    <w:rsid w:val="00FC5960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D2AE9-5676-42A5-AF35-75342EA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ind w:firstLine="320"/>
      <w:jc w:val="both"/>
    </w:p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5387"/>
      </w:tabs>
      <w:ind w:right="-1192" w:firstLine="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left" w:pos="5640"/>
      </w:tabs>
      <w:ind w:left="-720" w:right="-94" w:firstLine="720"/>
      <w:jc w:val="center"/>
      <w:outlineLvl w:val="2"/>
    </w:pPr>
    <w:rPr>
      <w:b/>
      <w:bCs/>
      <w:sz w:val="24"/>
    </w:rPr>
  </w:style>
  <w:style w:type="paragraph" w:styleId="4">
    <w:name w:val="heading 4"/>
    <w:basedOn w:val="a0"/>
    <w:next w:val="a0"/>
    <w:qFormat/>
    <w:pPr>
      <w:keepNext/>
      <w:ind w:firstLine="0"/>
      <w:outlineLvl w:val="3"/>
    </w:pPr>
    <w:rPr>
      <w:sz w:val="24"/>
    </w:rPr>
  </w:style>
  <w:style w:type="paragraph" w:styleId="5">
    <w:name w:val="heading 5"/>
    <w:basedOn w:val="a0"/>
    <w:next w:val="a0"/>
    <w:qFormat/>
    <w:pPr>
      <w:keepNext/>
      <w:autoSpaceDE/>
      <w:autoSpaceDN/>
      <w:adjustRightInd/>
      <w:ind w:firstLine="0"/>
      <w:jc w:val="center"/>
      <w:outlineLvl w:val="4"/>
    </w:pPr>
    <w:rPr>
      <w:i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pPr>
      <w:ind w:right="-94" w:firstLine="0"/>
      <w:jc w:val="left"/>
    </w:pPr>
    <w:rPr>
      <w:i/>
      <w:iCs/>
      <w:sz w:val="28"/>
    </w:rPr>
  </w:style>
  <w:style w:type="paragraph" w:styleId="a4">
    <w:name w:val="Body Text"/>
    <w:basedOn w:val="a0"/>
    <w:pPr>
      <w:spacing w:after="120"/>
    </w:p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3">
    <w:name w:val="Body Text Indent 2"/>
    <w:basedOn w:val="a0"/>
    <w:pPr>
      <w:spacing w:after="120" w:line="480" w:lineRule="auto"/>
      <w:ind w:left="283"/>
    </w:pPr>
  </w:style>
  <w:style w:type="paragraph" w:styleId="30">
    <w:name w:val="Body Text 3"/>
    <w:basedOn w:val="a0"/>
    <w:link w:val="31"/>
    <w:pPr>
      <w:spacing w:after="120"/>
    </w:pPr>
    <w:rPr>
      <w:sz w:val="16"/>
      <w:szCs w:val="16"/>
    </w:rPr>
  </w:style>
  <w:style w:type="paragraph" w:styleId="40">
    <w:name w:val="toc 4"/>
    <w:basedOn w:val="a0"/>
    <w:next w:val="a0"/>
    <w:autoRedefine/>
    <w:semiHidden/>
    <w:pPr>
      <w:keepNext/>
      <w:keepLines/>
      <w:widowControl/>
      <w:autoSpaceDE/>
      <w:autoSpaceDN/>
      <w:adjustRightInd/>
      <w:ind w:left="720" w:right="16" w:firstLine="0"/>
      <w:jc w:val="left"/>
    </w:pPr>
    <w:rPr>
      <w:rFonts w:ascii="Times New (W1)" w:hAnsi="Times New (W1)"/>
      <w:b/>
      <w:i/>
      <w:szCs w:val="24"/>
    </w:rPr>
  </w:style>
  <w:style w:type="paragraph" w:styleId="a7">
    <w:name w:val="Title"/>
    <w:basedOn w:val="a0"/>
    <w:qFormat/>
    <w:pPr>
      <w:ind w:firstLine="0"/>
      <w:jc w:val="center"/>
    </w:pPr>
    <w:rPr>
      <w:b/>
      <w:sz w:val="22"/>
      <w:szCs w:val="22"/>
    </w:rPr>
  </w:style>
  <w:style w:type="paragraph" w:styleId="32">
    <w:name w:val="Body Text Indent 3"/>
    <w:basedOn w:val="a0"/>
    <w:rPr>
      <w:b/>
      <w:sz w:val="22"/>
      <w:szCs w:val="22"/>
    </w:rPr>
  </w:style>
  <w:style w:type="paragraph" w:styleId="a8">
    <w:name w:val="footer"/>
    <w:basedOn w:val="a0"/>
    <w:link w:val="a9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</w:style>
  <w:style w:type="paragraph" w:styleId="aa">
    <w:name w:val="header"/>
    <w:basedOn w:val="a0"/>
    <w:link w:val="ab"/>
    <w:rsid w:val="007B500F"/>
    <w:pPr>
      <w:widowControl/>
      <w:tabs>
        <w:tab w:val="center" w:pos="4153"/>
        <w:tab w:val="right" w:pos="8306"/>
      </w:tabs>
      <w:autoSpaceDE/>
      <w:autoSpaceDN/>
      <w:adjustRightInd/>
      <w:spacing w:before="120" w:after="120"/>
      <w:ind w:firstLine="0"/>
    </w:pPr>
    <w:rPr>
      <w:sz w:val="24"/>
    </w:rPr>
  </w:style>
  <w:style w:type="character" w:customStyle="1" w:styleId="ab">
    <w:name w:val="Верхний колонтитул Знак"/>
    <w:link w:val="aa"/>
    <w:rsid w:val="007B500F"/>
    <w:rPr>
      <w:sz w:val="24"/>
    </w:rPr>
  </w:style>
  <w:style w:type="paragraph" w:customStyle="1" w:styleId="a">
    <w:name w:val="Многоуровневый список"/>
    <w:basedOn w:val="a0"/>
    <w:rsid w:val="00F829B5"/>
    <w:pPr>
      <w:widowControl/>
      <w:numPr>
        <w:numId w:val="29"/>
      </w:numPr>
      <w:autoSpaceDE/>
      <w:autoSpaceDN/>
      <w:adjustRightInd/>
      <w:spacing w:before="40" w:after="40"/>
    </w:pPr>
    <w:rPr>
      <w:sz w:val="24"/>
    </w:rPr>
  </w:style>
  <w:style w:type="character" w:customStyle="1" w:styleId="a9">
    <w:name w:val="Нижний колонтитул Знак"/>
    <w:basedOn w:val="a1"/>
    <w:link w:val="a8"/>
    <w:rsid w:val="0028727C"/>
  </w:style>
  <w:style w:type="character" w:customStyle="1" w:styleId="20">
    <w:name w:val="Заголовок 2 Знак"/>
    <w:link w:val="2"/>
    <w:rsid w:val="00B30EA2"/>
    <w:rPr>
      <w:b/>
      <w:bCs/>
      <w:sz w:val="24"/>
      <w:szCs w:val="24"/>
    </w:rPr>
  </w:style>
  <w:style w:type="character" w:customStyle="1" w:styleId="22">
    <w:name w:val="Основной текст 2 Знак"/>
    <w:link w:val="21"/>
    <w:rsid w:val="00B30EA2"/>
    <w:rPr>
      <w:i/>
      <w:iCs/>
      <w:sz w:val="28"/>
    </w:rPr>
  </w:style>
  <w:style w:type="character" w:customStyle="1" w:styleId="31">
    <w:name w:val="Основной текст 3 Знак"/>
    <w:link w:val="30"/>
    <w:rsid w:val="00B30EA2"/>
    <w:rPr>
      <w:sz w:val="16"/>
      <w:szCs w:val="16"/>
    </w:rPr>
  </w:style>
  <w:style w:type="character" w:styleId="ac">
    <w:name w:val="Hyperlink"/>
    <w:basedOn w:val="a1"/>
    <w:rsid w:val="00E24FCA"/>
    <w:rPr>
      <w:color w:val="0563C1" w:themeColor="hyperlink"/>
      <w:u w:val="single"/>
    </w:rPr>
  </w:style>
  <w:style w:type="paragraph" w:styleId="ad">
    <w:name w:val="List Paragraph"/>
    <w:basedOn w:val="a0"/>
    <w:uiPriority w:val="34"/>
    <w:qFormat/>
    <w:rsid w:val="00FE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s_frdo@sms-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@sms-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fs.mail.sms-samara.ru\Work\&#1048;&#1055;&#1040;\&#1054;&#1073;&#1091;&#1095;&#1077;&#1085;&#1080;&#1077;\&#1044;&#1086;&#1075;&#1086;&#1074;&#1086;&#1088;&#1099;\&#1064;&#1072;&#1073;&#1083;&#1086;&#1085;&#1099;_&#1076;&#1086;&#1075;&#1086;&#1074;&#1086;&#1088;&#1086;&#1074;_&#1048;&#1055;&#1040;\&#1064;&#1072;&#1073;&#1083;&#1086;&#1085;&#1099;\&#1044;&#1054;&#1043;&#1054;&#1042;&#1054;&#1056;_&#1070;&#1051;_&#1044;&#1080;&#1089;&#1090;&#1072;&#1085;&#1094;&#1080;&#1086;&#1085;&#1085;&#1072;&#1103;_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671F-DD64-4349-8119-C02F2471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ДОГОВОР_ЮЛ_Дистанционная_форма.dotx</Template>
  <TotalTime>0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01 -ЦНТ</vt:lpstr>
    </vt:vector>
  </TitlesOfParts>
  <Company>CTT</Company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01 -ЦНТ</dc:title>
  <dc:subject/>
  <dc:creator>Илларионова Марина Александровна</dc:creator>
  <cp:keywords/>
  <cp:lastModifiedBy>Илларионова Марина Александровна</cp:lastModifiedBy>
  <cp:revision>3</cp:revision>
  <cp:lastPrinted>2010-12-21T09:03:00Z</cp:lastPrinted>
  <dcterms:created xsi:type="dcterms:W3CDTF">2021-03-10T10:56:00Z</dcterms:created>
  <dcterms:modified xsi:type="dcterms:W3CDTF">2021-03-10T11:01:00Z</dcterms:modified>
</cp:coreProperties>
</file>